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E9" w:rsidRPr="00CB0D06" w:rsidRDefault="002200E9" w:rsidP="002200E9">
      <w:pPr>
        <w:pStyle w:val="Title"/>
        <w:rPr>
          <w:rFonts w:ascii="Times New Roman" w:hAnsi="Times New Roman"/>
          <w:sz w:val="22"/>
          <w:szCs w:val="22"/>
        </w:rPr>
      </w:pPr>
      <w:bookmarkStart w:id="0" w:name="_GoBack"/>
      <w:bookmarkEnd w:id="0"/>
    </w:p>
    <w:p w:rsidR="002200E9" w:rsidRPr="00CB0D06" w:rsidRDefault="002200E9" w:rsidP="002200E9">
      <w:pPr>
        <w:pStyle w:val="Title"/>
        <w:rPr>
          <w:rFonts w:ascii="Times New Roman" w:hAnsi="Times New Roman"/>
          <w:sz w:val="22"/>
          <w:szCs w:val="22"/>
        </w:rPr>
      </w:pPr>
      <w:r w:rsidRPr="00CB0D06">
        <w:rPr>
          <w:rFonts w:ascii="Times New Roman" w:hAnsi="Times New Roman"/>
          <w:sz w:val="22"/>
          <w:szCs w:val="22"/>
        </w:rPr>
        <w:t>Student Representative Council</w:t>
      </w:r>
    </w:p>
    <w:p w:rsidR="002200E9" w:rsidRPr="00CB0D06" w:rsidRDefault="002200E9" w:rsidP="002200E9">
      <w:pPr>
        <w:pStyle w:val="Title"/>
        <w:rPr>
          <w:rFonts w:ascii="Times New Roman" w:hAnsi="Times New Roman"/>
          <w:sz w:val="22"/>
          <w:szCs w:val="22"/>
        </w:rPr>
      </w:pPr>
      <w:r w:rsidRPr="00CB0D06">
        <w:rPr>
          <w:rFonts w:ascii="Times New Roman" w:hAnsi="Times New Roman"/>
          <w:sz w:val="22"/>
          <w:szCs w:val="22"/>
        </w:rPr>
        <w:t>Nomination Package</w:t>
      </w:r>
    </w:p>
    <w:p w:rsidR="002200E9" w:rsidRPr="00CB0D06" w:rsidRDefault="002200E9" w:rsidP="002200E9">
      <w:pPr>
        <w:rPr>
          <w:b/>
          <w:sz w:val="22"/>
          <w:szCs w:val="22"/>
        </w:rPr>
      </w:pPr>
    </w:p>
    <w:p w:rsidR="002200E9" w:rsidRPr="00CB0D06" w:rsidRDefault="002200E9" w:rsidP="002200E9">
      <w:pPr>
        <w:rPr>
          <w:sz w:val="22"/>
          <w:szCs w:val="22"/>
        </w:rPr>
      </w:pPr>
      <w:r w:rsidRPr="00CB0D06">
        <w:rPr>
          <w:sz w:val="22"/>
          <w:szCs w:val="22"/>
        </w:rPr>
        <w:t xml:space="preserve">Congratulations on deciding to run for Saint Malachy's SRC executive!!  This package will guide you through the multi-stage process.  Remember, if you have any questions regarding the process, you can speak to </w:t>
      </w:r>
      <w:r w:rsidR="006C53C7" w:rsidRPr="00CB0D06">
        <w:rPr>
          <w:sz w:val="22"/>
          <w:szCs w:val="22"/>
        </w:rPr>
        <w:t xml:space="preserve">Miss </w:t>
      </w:r>
      <w:proofErr w:type="spellStart"/>
      <w:r w:rsidR="006C53C7" w:rsidRPr="00CB0D06">
        <w:rPr>
          <w:sz w:val="22"/>
          <w:szCs w:val="22"/>
        </w:rPr>
        <w:t>Trenholm</w:t>
      </w:r>
      <w:proofErr w:type="spellEnd"/>
      <w:r w:rsidR="006C53C7" w:rsidRPr="00CB0D06">
        <w:rPr>
          <w:sz w:val="22"/>
          <w:szCs w:val="22"/>
        </w:rPr>
        <w:t xml:space="preserve">, </w:t>
      </w:r>
      <w:r w:rsidR="00725C17" w:rsidRPr="00CB0D06">
        <w:rPr>
          <w:sz w:val="22"/>
          <w:szCs w:val="22"/>
        </w:rPr>
        <w:t>or Mr. Coombs</w:t>
      </w:r>
    </w:p>
    <w:p w:rsidR="002200E9" w:rsidRPr="00CB0D06" w:rsidRDefault="002200E9" w:rsidP="002200E9">
      <w:pPr>
        <w:rPr>
          <w:sz w:val="22"/>
          <w:szCs w:val="22"/>
        </w:rPr>
      </w:pPr>
    </w:p>
    <w:p w:rsidR="002200E9" w:rsidRPr="00CB0D06" w:rsidRDefault="002200E9" w:rsidP="002200E9">
      <w:pPr>
        <w:rPr>
          <w:sz w:val="22"/>
          <w:szCs w:val="22"/>
        </w:rPr>
      </w:pPr>
      <w:r w:rsidRPr="00CB0D06">
        <w:rPr>
          <w:sz w:val="22"/>
          <w:szCs w:val="22"/>
        </w:rPr>
        <w:t>There are a few questions you should be asking yourself before you decide to run for SRC:</w:t>
      </w:r>
    </w:p>
    <w:p w:rsidR="002200E9" w:rsidRPr="00CB0D06" w:rsidRDefault="002200E9" w:rsidP="002200E9">
      <w:pPr>
        <w:rPr>
          <w:sz w:val="22"/>
          <w:szCs w:val="22"/>
        </w:rPr>
      </w:pPr>
    </w:p>
    <w:p w:rsidR="002200E9" w:rsidRPr="00CB0D06" w:rsidRDefault="002200E9" w:rsidP="002200E9">
      <w:pPr>
        <w:widowControl w:val="0"/>
        <w:numPr>
          <w:ilvl w:val="0"/>
          <w:numId w:val="1"/>
        </w:numPr>
        <w:suppressAutoHyphens/>
        <w:ind w:left="283" w:hanging="283"/>
        <w:rPr>
          <w:sz w:val="22"/>
          <w:szCs w:val="22"/>
        </w:rPr>
      </w:pPr>
      <w:r w:rsidRPr="00CB0D06">
        <w:rPr>
          <w:sz w:val="22"/>
          <w:szCs w:val="22"/>
        </w:rPr>
        <w:t>Do I want to become a student leader and spokesperson for Saint Malachy's Memorial High School?</w:t>
      </w:r>
    </w:p>
    <w:p w:rsidR="002200E9" w:rsidRPr="00CB0D06" w:rsidRDefault="002200E9" w:rsidP="002200E9">
      <w:pPr>
        <w:widowControl w:val="0"/>
        <w:numPr>
          <w:ilvl w:val="0"/>
          <w:numId w:val="1"/>
        </w:numPr>
        <w:suppressAutoHyphens/>
        <w:ind w:left="283" w:hanging="283"/>
        <w:rPr>
          <w:sz w:val="22"/>
          <w:szCs w:val="22"/>
        </w:rPr>
      </w:pPr>
      <w:r w:rsidRPr="00CB0D06">
        <w:rPr>
          <w:sz w:val="22"/>
          <w:szCs w:val="22"/>
        </w:rPr>
        <w:t>Am I eligible to run for SRC?</w:t>
      </w:r>
    </w:p>
    <w:p w:rsidR="002200E9" w:rsidRPr="00CB0D06" w:rsidRDefault="002200E9" w:rsidP="002200E9">
      <w:pPr>
        <w:widowControl w:val="0"/>
        <w:numPr>
          <w:ilvl w:val="0"/>
          <w:numId w:val="1"/>
        </w:numPr>
        <w:suppressAutoHyphens/>
        <w:ind w:left="283" w:hanging="283"/>
        <w:rPr>
          <w:sz w:val="22"/>
          <w:szCs w:val="22"/>
        </w:rPr>
      </w:pPr>
      <w:r w:rsidRPr="00CB0D06">
        <w:rPr>
          <w:sz w:val="22"/>
          <w:szCs w:val="22"/>
        </w:rPr>
        <w:t>What do I need to do to run for SRC?</w:t>
      </w:r>
    </w:p>
    <w:p w:rsidR="002200E9" w:rsidRPr="00CB0D06" w:rsidRDefault="00725C17" w:rsidP="002200E9">
      <w:pPr>
        <w:widowControl w:val="0"/>
        <w:numPr>
          <w:ilvl w:val="0"/>
          <w:numId w:val="1"/>
        </w:numPr>
        <w:suppressAutoHyphens/>
        <w:ind w:left="283" w:hanging="283"/>
        <w:rPr>
          <w:sz w:val="22"/>
          <w:szCs w:val="22"/>
        </w:rPr>
      </w:pPr>
      <w:r w:rsidRPr="00CB0D06">
        <w:rPr>
          <w:sz w:val="22"/>
          <w:szCs w:val="22"/>
        </w:rPr>
        <w:t xml:space="preserve">What will my responsibilities </w:t>
      </w:r>
      <w:r w:rsidR="002200E9" w:rsidRPr="00CB0D06">
        <w:rPr>
          <w:sz w:val="22"/>
          <w:szCs w:val="22"/>
        </w:rPr>
        <w:t>be if I am elected?</w:t>
      </w:r>
    </w:p>
    <w:p w:rsidR="002200E9" w:rsidRPr="00CB0D06" w:rsidRDefault="002200E9" w:rsidP="002200E9">
      <w:pPr>
        <w:rPr>
          <w:sz w:val="22"/>
          <w:szCs w:val="22"/>
        </w:rPr>
      </w:pPr>
    </w:p>
    <w:p w:rsidR="002200E9" w:rsidRPr="00CB0D06" w:rsidRDefault="002200E9" w:rsidP="002200E9">
      <w:pPr>
        <w:rPr>
          <w:sz w:val="22"/>
          <w:szCs w:val="22"/>
        </w:rPr>
      </w:pPr>
    </w:p>
    <w:p w:rsidR="002200E9" w:rsidRPr="00CB0D06" w:rsidRDefault="00725C17" w:rsidP="002200E9">
      <w:pPr>
        <w:widowControl w:val="0"/>
        <w:numPr>
          <w:ilvl w:val="0"/>
          <w:numId w:val="2"/>
        </w:numPr>
        <w:suppressAutoHyphens/>
        <w:ind w:left="283" w:hanging="283"/>
        <w:rPr>
          <w:b/>
          <w:sz w:val="22"/>
          <w:szCs w:val="22"/>
        </w:rPr>
      </w:pPr>
      <w:r w:rsidRPr="00CB0D06">
        <w:rPr>
          <w:b/>
          <w:sz w:val="22"/>
          <w:szCs w:val="22"/>
        </w:rPr>
        <w:t xml:space="preserve">  </w:t>
      </w:r>
      <w:r w:rsidR="002200E9" w:rsidRPr="00CB0D06">
        <w:rPr>
          <w:b/>
          <w:sz w:val="22"/>
          <w:szCs w:val="22"/>
        </w:rPr>
        <w:t>Do I want to become a student leader and spokesperson for Saint Malachy's Memorial High School?</w:t>
      </w:r>
    </w:p>
    <w:p w:rsidR="002200E9" w:rsidRPr="00CB0D06" w:rsidRDefault="002200E9" w:rsidP="002200E9">
      <w:pPr>
        <w:rPr>
          <w:b/>
          <w:sz w:val="22"/>
          <w:szCs w:val="22"/>
        </w:rPr>
      </w:pPr>
    </w:p>
    <w:p w:rsidR="002200E9" w:rsidRPr="00CB0D06" w:rsidRDefault="002200E9" w:rsidP="002200E9">
      <w:pPr>
        <w:rPr>
          <w:sz w:val="22"/>
          <w:szCs w:val="22"/>
        </w:rPr>
      </w:pPr>
      <w:r w:rsidRPr="00CB0D06">
        <w:rPr>
          <w:sz w:val="22"/>
          <w:szCs w:val="22"/>
        </w:rPr>
        <w:t>Only you can answer this question.  Think long and hard about your decision and discuss it with your family and friends to get their opinions.  Ask yourself these questions:</w:t>
      </w:r>
    </w:p>
    <w:p w:rsidR="002200E9" w:rsidRPr="00CB0D06" w:rsidRDefault="002200E9" w:rsidP="002200E9">
      <w:pPr>
        <w:rPr>
          <w:sz w:val="22"/>
          <w:szCs w:val="22"/>
        </w:rPr>
      </w:pPr>
    </w:p>
    <w:p w:rsidR="002200E9" w:rsidRPr="00CB0D06" w:rsidRDefault="002200E9" w:rsidP="002200E9">
      <w:pPr>
        <w:widowControl w:val="0"/>
        <w:numPr>
          <w:ilvl w:val="0"/>
          <w:numId w:val="67"/>
        </w:numPr>
        <w:suppressAutoHyphens/>
        <w:rPr>
          <w:sz w:val="22"/>
          <w:szCs w:val="22"/>
        </w:rPr>
      </w:pPr>
      <w:r w:rsidRPr="00CB0D06">
        <w:rPr>
          <w:sz w:val="22"/>
          <w:szCs w:val="22"/>
        </w:rPr>
        <w:t>Why do I want to be on the SRC?</w:t>
      </w:r>
    </w:p>
    <w:p w:rsidR="002200E9" w:rsidRPr="00CB0D06" w:rsidRDefault="002200E9" w:rsidP="002200E9">
      <w:pPr>
        <w:widowControl w:val="0"/>
        <w:numPr>
          <w:ilvl w:val="0"/>
          <w:numId w:val="67"/>
        </w:numPr>
        <w:suppressAutoHyphens/>
        <w:rPr>
          <w:sz w:val="22"/>
          <w:szCs w:val="22"/>
        </w:rPr>
      </w:pPr>
      <w:r w:rsidRPr="00CB0D06">
        <w:rPr>
          <w:sz w:val="22"/>
          <w:szCs w:val="22"/>
        </w:rPr>
        <w:t>Will I be able to fulfill my responsibilities as a member of the SRC?</w:t>
      </w:r>
    </w:p>
    <w:p w:rsidR="002200E9" w:rsidRPr="00CB0D06" w:rsidRDefault="002200E9" w:rsidP="002200E9">
      <w:pPr>
        <w:widowControl w:val="0"/>
        <w:numPr>
          <w:ilvl w:val="0"/>
          <w:numId w:val="67"/>
        </w:numPr>
        <w:suppressAutoHyphens/>
        <w:rPr>
          <w:sz w:val="22"/>
          <w:szCs w:val="22"/>
        </w:rPr>
      </w:pPr>
      <w:r w:rsidRPr="00CB0D06">
        <w:rPr>
          <w:sz w:val="22"/>
          <w:szCs w:val="22"/>
        </w:rPr>
        <w:t xml:space="preserve">What will </w:t>
      </w:r>
      <w:proofErr w:type="gramStart"/>
      <w:r w:rsidRPr="00CB0D06">
        <w:rPr>
          <w:sz w:val="22"/>
          <w:szCs w:val="22"/>
        </w:rPr>
        <w:t>being</w:t>
      </w:r>
      <w:proofErr w:type="gramEnd"/>
      <w:r w:rsidRPr="00CB0D06">
        <w:rPr>
          <w:sz w:val="22"/>
          <w:szCs w:val="22"/>
        </w:rPr>
        <w:t xml:space="preserve"> a part of the SRC do for me?</w:t>
      </w:r>
    </w:p>
    <w:p w:rsidR="002200E9" w:rsidRPr="00CB0D06" w:rsidRDefault="002200E9" w:rsidP="002200E9">
      <w:pPr>
        <w:rPr>
          <w:sz w:val="22"/>
          <w:szCs w:val="22"/>
        </w:rPr>
      </w:pPr>
    </w:p>
    <w:p w:rsidR="002200E9" w:rsidRPr="00CB0D06" w:rsidRDefault="002200E9" w:rsidP="002200E9">
      <w:pPr>
        <w:rPr>
          <w:sz w:val="22"/>
          <w:szCs w:val="22"/>
        </w:rPr>
      </w:pPr>
    </w:p>
    <w:p w:rsidR="002200E9" w:rsidRPr="00CB0D06" w:rsidRDefault="00725C17" w:rsidP="002200E9">
      <w:pPr>
        <w:widowControl w:val="0"/>
        <w:numPr>
          <w:ilvl w:val="0"/>
          <w:numId w:val="3"/>
        </w:numPr>
        <w:suppressAutoHyphens/>
        <w:ind w:left="283" w:hanging="283"/>
        <w:rPr>
          <w:b/>
          <w:sz w:val="22"/>
          <w:szCs w:val="22"/>
        </w:rPr>
      </w:pPr>
      <w:r w:rsidRPr="00CB0D06">
        <w:rPr>
          <w:b/>
          <w:sz w:val="22"/>
          <w:szCs w:val="22"/>
        </w:rPr>
        <w:t xml:space="preserve">  </w:t>
      </w:r>
      <w:r w:rsidR="002200E9" w:rsidRPr="00CB0D06">
        <w:rPr>
          <w:b/>
          <w:sz w:val="22"/>
          <w:szCs w:val="22"/>
        </w:rPr>
        <w:t>Am I eligible to run for SRC?</w:t>
      </w:r>
    </w:p>
    <w:p w:rsidR="002200E9" w:rsidRPr="00CB0D06" w:rsidRDefault="002200E9" w:rsidP="002200E9">
      <w:pPr>
        <w:rPr>
          <w:b/>
          <w:sz w:val="22"/>
          <w:szCs w:val="22"/>
        </w:rPr>
      </w:pPr>
    </w:p>
    <w:p w:rsidR="002200E9" w:rsidRPr="00CB0D06" w:rsidRDefault="002200E9" w:rsidP="002200E9">
      <w:pPr>
        <w:rPr>
          <w:sz w:val="22"/>
          <w:szCs w:val="22"/>
        </w:rPr>
      </w:pPr>
      <w:r w:rsidRPr="00CB0D06">
        <w:rPr>
          <w:sz w:val="22"/>
          <w:szCs w:val="22"/>
        </w:rPr>
        <w:t>Students who allow their names to stand for election shall be full time students registered at Saint Malachy's Memorial High School.</w:t>
      </w:r>
    </w:p>
    <w:p w:rsidR="002200E9" w:rsidRPr="00CB0D06" w:rsidRDefault="002200E9" w:rsidP="002200E9">
      <w:pPr>
        <w:rPr>
          <w:sz w:val="22"/>
          <w:szCs w:val="22"/>
        </w:rPr>
      </w:pPr>
    </w:p>
    <w:p w:rsidR="002200E9" w:rsidRPr="00CB0D06" w:rsidRDefault="002200E9" w:rsidP="002200E9">
      <w:pPr>
        <w:rPr>
          <w:sz w:val="22"/>
          <w:szCs w:val="22"/>
        </w:rPr>
      </w:pPr>
      <w:r w:rsidRPr="00CB0D06">
        <w:rPr>
          <w:sz w:val="22"/>
          <w:szCs w:val="22"/>
        </w:rPr>
        <w:t>The school administration shall establish the scholastic standards necessary for the candidates as follows:</w:t>
      </w:r>
    </w:p>
    <w:p w:rsidR="002200E9" w:rsidRPr="00CB0D06" w:rsidRDefault="002200E9" w:rsidP="002200E9">
      <w:pPr>
        <w:rPr>
          <w:sz w:val="22"/>
          <w:szCs w:val="22"/>
        </w:rPr>
      </w:pPr>
    </w:p>
    <w:p w:rsidR="002200E9" w:rsidRPr="00CB0D06" w:rsidRDefault="002200E9" w:rsidP="002200E9">
      <w:pPr>
        <w:widowControl w:val="0"/>
        <w:numPr>
          <w:ilvl w:val="0"/>
          <w:numId w:val="68"/>
        </w:numPr>
        <w:suppressAutoHyphens/>
        <w:rPr>
          <w:sz w:val="22"/>
          <w:szCs w:val="22"/>
        </w:rPr>
      </w:pPr>
      <w:r w:rsidRPr="00CB0D06">
        <w:rPr>
          <w:sz w:val="22"/>
          <w:szCs w:val="22"/>
        </w:rPr>
        <w:t>Candidates shall have an average 10% above grading requirements up to the time of offering for election.</w:t>
      </w:r>
    </w:p>
    <w:p w:rsidR="002200E9" w:rsidRPr="00CB0D06" w:rsidRDefault="002200E9" w:rsidP="002200E9">
      <w:pPr>
        <w:widowControl w:val="0"/>
        <w:numPr>
          <w:ilvl w:val="0"/>
          <w:numId w:val="68"/>
        </w:numPr>
        <w:suppressAutoHyphens/>
        <w:rPr>
          <w:sz w:val="22"/>
          <w:szCs w:val="22"/>
        </w:rPr>
      </w:pPr>
      <w:r w:rsidRPr="00CB0D06">
        <w:rPr>
          <w:sz w:val="22"/>
          <w:szCs w:val="22"/>
        </w:rPr>
        <w:t>Candidates shall have no failing marks up to the time of offering for election.</w:t>
      </w:r>
    </w:p>
    <w:p w:rsidR="002200E9" w:rsidRPr="00CB0D06" w:rsidRDefault="002200E9" w:rsidP="002200E9">
      <w:pPr>
        <w:widowControl w:val="0"/>
        <w:numPr>
          <w:ilvl w:val="0"/>
          <w:numId w:val="68"/>
        </w:numPr>
        <w:suppressAutoHyphens/>
        <w:rPr>
          <w:sz w:val="22"/>
          <w:szCs w:val="22"/>
        </w:rPr>
      </w:pPr>
      <w:r w:rsidRPr="00CB0D06">
        <w:rPr>
          <w:sz w:val="22"/>
          <w:szCs w:val="22"/>
        </w:rPr>
        <w:t>Successful candidates must maintain a passing average.</w:t>
      </w:r>
    </w:p>
    <w:p w:rsidR="002200E9" w:rsidRPr="00CB0D06" w:rsidRDefault="002200E9" w:rsidP="002200E9">
      <w:pPr>
        <w:rPr>
          <w:sz w:val="22"/>
          <w:szCs w:val="22"/>
        </w:rPr>
      </w:pPr>
    </w:p>
    <w:p w:rsidR="002200E9" w:rsidRPr="00CB0D06" w:rsidRDefault="002200E9" w:rsidP="002200E9">
      <w:pPr>
        <w:rPr>
          <w:sz w:val="22"/>
          <w:szCs w:val="22"/>
        </w:rPr>
      </w:pPr>
      <w:r w:rsidRPr="00CB0D06">
        <w:rPr>
          <w:sz w:val="22"/>
          <w:szCs w:val="22"/>
        </w:rPr>
        <w:t>Candidates shall not be disciplinary problems in the school environment.</w:t>
      </w:r>
    </w:p>
    <w:p w:rsidR="002200E9" w:rsidRPr="00CB0D06" w:rsidRDefault="002200E9" w:rsidP="002200E9">
      <w:pPr>
        <w:rPr>
          <w:sz w:val="22"/>
          <w:szCs w:val="22"/>
        </w:rPr>
      </w:pPr>
    </w:p>
    <w:p w:rsidR="002200E9" w:rsidRPr="00CB0D06" w:rsidRDefault="002200E9" w:rsidP="002200E9">
      <w:pPr>
        <w:rPr>
          <w:sz w:val="22"/>
          <w:szCs w:val="22"/>
        </w:rPr>
      </w:pPr>
      <w:r w:rsidRPr="00CB0D06">
        <w:rPr>
          <w:sz w:val="22"/>
          <w:szCs w:val="22"/>
        </w:rPr>
        <w:t>Candidates shall have very good attendance in all of their classes up to the time of offering for the election.</w:t>
      </w:r>
    </w:p>
    <w:p w:rsidR="002200E9" w:rsidRPr="00CB0D06" w:rsidRDefault="002200E9" w:rsidP="002200E9">
      <w:pPr>
        <w:rPr>
          <w:b/>
          <w:sz w:val="22"/>
          <w:szCs w:val="22"/>
        </w:rPr>
      </w:pPr>
    </w:p>
    <w:p w:rsidR="002200E9" w:rsidRPr="00CB0D06" w:rsidRDefault="00725C17" w:rsidP="002200E9">
      <w:pPr>
        <w:widowControl w:val="0"/>
        <w:numPr>
          <w:ilvl w:val="0"/>
          <w:numId w:val="4"/>
        </w:numPr>
        <w:suppressAutoHyphens/>
        <w:ind w:left="283" w:hanging="283"/>
        <w:rPr>
          <w:b/>
          <w:sz w:val="22"/>
          <w:szCs w:val="22"/>
        </w:rPr>
      </w:pPr>
      <w:r w:rsidRPr="00CB0D06">
        <w:rPr>
          <w:b/>
          <w:sz w:val="22"/>
          <w:szCs w:val="22"/>
        </w:rPr>
        <w:t xml:space="preserve">  </w:t>
      </w:r>
      <w:r w:rsidR="002200E9" w:rsidRPr="00CB0D06">
        <w:rPr>
          <w:b/>
          <w:sz w:val="22"/>
          <w:szCs w:val="22"/>
        </w:rPr>
        <w:t>What do I need to do to run for SRC?</w:t>
      </w:r>
    </w:p>
    <w:p w:rsidR="002200E9" w:rsidRPr="00CB0D06" w:rsidRDefault="002200E9" w:rsidP="002200E9">
      <w:pPr>
        <w:rPr>
          <w:b/>
          <w:sz w:val="22"/>
          <w:szCs w:val="22"/>
        </w:rPr>
      </w:pPr>
    </w:p>
    <w:p w:rsidR="002200E9" w:rsidRPr="00CB0D06" w:rsidRDefault="002200E9" w:rsidP="002200E9">
      <w:pPr>
        <w:rPr>
          <w:sz w:val="22"/>
          <w:szCs w:val="22"/>
        </w:rPr>
      </w:pPr>
      <w:r w:rsidRPr="00CB0D06">
        <w:rPr>
          <w:sz w:val="22"/>
          <w:szCs w:val="22"/>
        </w:rPr>
        <w:t>Running for an executive position on SRC is a multi-stage process.  You must complete all stages in order to have your name stand for election.</w:t>
      </w:r>
    </w:p>
    <w:p w:rsidR="00725C17" w:rsidRPr="00CB0D06" w:rsidRDefault="00725C17" w:rsidP="00725C17">
      <w:pPr>
        <w:widowControl w:val="0"/>
        <w:suppressAutoHyphens/>
        <w:rPr>
          <w:sz w:val="22"/>
          <w:szCs w:val="22"/>
        </w:rPr>
      </w:pPr>
    </w:p>
    <w:p w:rsidR="00725C17" w:rsidRPr="00CB0D06" w:rsidRDefault="002200E9" w:rsidP="00725C17">
      <w:pPr>
        <w:widowControl w:val="0"/>
        <w:numPr>
          <w:ilvl w:val="0"/>
          <w:numId w:val="83"/>
        </w:numPr>
        <w:suppressAutoHyphens/>
        <w:rPr>
          <w:sz w:val="22"/>
          <w:szCs w:val="22"/>
        </w:rPr>
      </w:pPr>
      <w:r w:rsidRPr="00CB0D06">
        <w:rPr>
          <w:sz w:val="22"/>
          <w:szCs w:val="22"/>
        </w:rPr>
        <w:t>All prospective candidates will submit a nomination form, resume, and cover letter outlining their qualification along with the rest of their nomination papers.</w:t>
      </w:r>
    </w:p>
    <w:p w:rsidR="00725C17" w:rsidRPr="00CB0D06" w:rsidRDefault="002200E9" w:rsidP="00725C17">
      <w:pPr>
        <w:widowControl w:val="0"/>
        <w:numPr>
          <w:ilvl w:val="0"/>
          <w:numId w:val="83"/>
        </w:numPr>
        <w:suppressAutoHyphens/>
        <w:rPr>
          <w:sz w:val="22"/>
          <w:szCs w:val="22"/>
        </w:rPr>
      </w:pPr>
      <w:r w:rsidRPr="00CB0D06">
        <w:rPr>
          <w:sz w:val="22"/>
          <w:szCs w:val="22"/>
        </w:rPr>
        <w:t>All prospective candidates will pass in a petition signed by 50 Saint Malachy's students who support them in their decision to run for a position on SRC.</w:t>
      </w:r>
    </w:p>
    <w:p w:rsidR="00725C17" w:rsidRPr="00CB0D06" w:rsidRDefault="002200E9" w:rsidP="00725C17">
      <w:pPr>
        <w:widowControl w:val="0"/>
        <w:numPr>
          <w:ilvl w:val="0"/>
          <w:numId w:val="83"/>
        </w:numPr>
        <w:suppressAutoHyphens/>
        <w:rPr>
          <w:sz w:val="22"/>
          <w:szCs w:val="22"/>
        </w:rPr>
      </w:pPr>
      <w:r w:rsidRPr="00CB0D06">
        <w:rPr>
          <w:sz w:val="22"/>
          <w:szCs w:val="22"/>
        </w:rPr>
        <w:t>All prospective candidates will have positive referrals from at least 3 teachers in the school</w:t>
      </w:r>
      <w:r w:rsidR="00725C17" w:rsidRPr="00CB0D06">
        <w:rPr>
          <w:sz w:val="22"/>
          <w:szCs w:val="22"/>
        </w:rPr>
        <w:t xml:space="preserve"> and your administrator</w:t>
      </w:r>
      <w:r w:rsidRPr="00CB0D06">
        <w:rPr>
          <w:sz w:val="22"/>
          <w:szCs w:val="22"/>
        </w:rPr>
        <w:t>.  This referral form can be given to teachers and they will pass it along to an SRC advisor.</w:t>
      </w:r>
    </w:p>
    <w:p w:rsidR="00725C17" w:rsidRPr="00CB0D06" w:rsidRDefault="002200E9" w:rsidP="00725C17">
      <w:pPr>
        <w:widowControl w:val="0"/>
        <w:numPr>
          <w:ilvl w:val="0"/>
          <w:numId w:val="83"/>
        </w:numPr>
        <w:suppressAutoHyphens/>
        <w:rPr>
          <w:sz w:val="22"/>
          <w:szCs w:val="22"/>
        </w:rPr>
      </w:pPr>
      <w:r w:rsidRPr="00CB0D06">
        <w:rPr>
          <w:sz w:val="22"/>
          <w:szCs w:val="22"/>
        </w:rPr>
        <w:t>All prospective candidates will run respectful campaigns (</w:t>
      </w:r>
      <w:r w:rsidRPr="00CB0D06">
        <w:rPr>
          <w:sz w:val="22"/>
          <w:szCs w:val="22"/>
          <w:u w:val="single"/>
        </w:rPr>
        <w:t>see campaign guidelines</w:t>
      </w:r>
      <w:r w:rsidRPr="00CB0D06">
        <w:rPr>
          <w:sz w:val="22"/>
          <w:szCs w:val="22"/>
        </w:rPr>
        <w:t>).</w:t>
      </w:r>
    </w:p>
    <w:p w:rsidR="0002152F" w:rsidRPr="00CB0D06" w:rsidRDefault="002200E9" w:rsidP="002200E9">
      <w:pPr>
        <w:widowControl w:val="0"/>
        <w:numPr>
          <w:ilvl w:val="0"/>
          <w:numId w:val="83"/>
        </w:numPr>
        <w:suppressAutoHyphens/>
        <w:rPr>
          <w:sz w:val="22"/>
          <w:szCs w:val="22"/>
        </w:rPr>
      </w:pPr>
      <w:r w:rsidRPr="00CB0D06">
        <w:rPr>
          <w:sz w:val="22"/>
          <w:szCs w:val="22"/>
        </w:rPr>
        <w:t>All prospective candidates will deliver a speech to the students of Saint Malachy's that outlines their abilities in regards to the SRC position they are running for.</w:t>
      </w:r>
    </w:p>
    <w:p w:rsidR="0002152F" w:rsidRPr="00CB0D06" w:rsidRDefault="0002152F" w:rsidP="002200E9">
      <w:pPr>
        <w:rPr>
          <w:sz w:val="22"/>
          <w:szCs w:val="22"/>
        </w:rPr>
      </w:pPr>
    </w:p>
    <w:p w:rsidR="002200E9" w:rsidRPr="00CB0D06" w:rsidRDefault="00725C17" w:rsidP="002200E9">
      <w:pPr>
        <w:widowControl w:val="0"/>
        <w:numPr>
          <w:ilvl w:val="0"/>
          <w:numId w:val="5"/>
        </w:numPr>
        <w:suppressAutoHyphens/>
        <w:ind w:left="283" w:hanging="283"/>
        <w:rPr>
          <w:b/>
          <w:sz w:val="22"/>
          <w:szCs w:val="22"/>
        </w:rPr>
      </w:pPr>
      <w:r w:rsidRPr="00CB0D06">
        <w:rPr>
          <w:b/>
          <w:sz w:val="22"/>
          <w:szCs w:val="22"/>
        </w:rPr>
        <w:t xml:space="preserve">  </w:t>
      </w:r>
      <w:r w:rsidR="002200E9" w:rsidRPr="00CB0D06">
        <w:rPr>
          <w:b/>
          <w:sz w:val="22"/>
          <w:szCs w:val="22"/>
        </w:rPr>
        <w:t>What will my responsibilities be if I am elected?</w:t>
      </w:r>
    </w:p>
    <w:p w:rsidR="002200E9" w:rsidRPr="00CB0D06" w:rsidRDefault="002200E9" w:rsidP="002200E9">
      <w:pPr>
        <w:rPr>
          <w:sz w:val="22"/>
          <w:szCs w:val="22"/>
        </w:rPr>
      </w:pPr>
    </w:p>
    <w:p w:rsidR="002200E9" w:rsidRPr="00CB0D06" w:rsidRDefault="00725C17" w:rsidP="002200E9">
      <w:pPr>
        <w:rPr>
          <w:sz w:val="22"/>
          <w:szCs w:val="22"/>
        </w:rPr>
      </w:pPr>
      <w:r w:rsidRPr="00CB0D06">
        <w:rPr>
          <w:sz w:val="22"/>
          <w:szCs w:val="22"/>
        </w:rPr>
        <w:t>There are 9</w:t>
      </w:r>
      <w:r w:rsidR="002200E9" w:rsidRPr="00CB0D06">
        <w:rPr>
          <w:sz w:val="22"/>
          <w:szCs w:val="22"/>
        </w:rPr>
        <w:t xml:space="preserve"> positions on the executive for SRC.  The position of president must be held by a grade 12 student.  Vice-presidential positions on the executive can be held by students in grades 10, 11 or 12.</w:t>
      </w:r>
      <w:r w:rsidRPr="00CB0D06">
        <w:rPr>
          <w:sz w:val="22"/>
          <w:szCs w:val="22"/>
        </w:rPr>
        <w:t xml:space="preserve"> </w:t>
      </w:r>
      <w:r w:rsidR="002A2D79" w:rsidRPr="00CB0D06">
        <w:rPr>
          <w:sz w:val="22"/>
          <w:szCs w:val="22"/>
        </w:rPr>
        <w:t>All candidates for the interviews for executive positions will occur the week following elections after school.</w:t>
      </w:r>
    </w:p>
    <w:p w:rsidR="002A2D79" w:rsidRPr="00CB0D06" w:rsidRDefault="002A2D79" w:rsidP="002200E9">
      <w:pPr>
        <w:rPr>
          <w:sz w:val="22"/>
          <w:szCs w:val="22"/>
        </w:rPr>
      </w:pPr>
    </w:p>
    <w:p w:rsidR="00725C17" w:rsidRPr="00CB0D06" w:rsidRDefault="00725C17" w:rsidP="002200E9">
      <w:pPr>
        <w:rPr>
          <w:sz w:val="22"/>
          <w:szCs w:val="22"/>
        </w:rPr>
      </w:pPr>
      <w:r w:rsidRPr="00CB0D06">
        <w:rPr>
          <w:sz w:val="22"/>
          <w:szCs w:val="22"/>
        </w:rPr>
        <w:t>ELECTED POSITIONS</w:t>
      </w:r>
    </w:p>
    <w:p w:rsidR="00725C17" w:rsidRPr="00CB0D06" w:rsidRDefault="00725C17" w:rsidP="002200E9">
      <w:pPr>
        <w:rPr>
          <w:sz w:val="22"/>
          <w:szCs w:val="22"/>
        </w:rPr>
      </w:pPr>
    </w:p>
    <w:p w:rsidR="002200E9" w:rsidRPr="00CB0D06" w:rsidRDefault="002200E9" w:rsidP="002200E9">
      <w:pPr>
        <w:widowControl w:val="0"/>
        <w:numPr>
          <w:ilvl w:val="0"/>
          <w:numId w:val="69"/>
        </w:numPr>
        <w:suppressAutoHyphens/>
        <w:rPr>
          <w:sz w:val="22"/>
          <w:szCs w:val="22"/>
        </w:rPr>
      </w:pPr>
      <w:r w:rsidRPr="00CB0D06">
        <w:rPr>
          <w:sz w:val="22"/>
          <w:szCs w:val="22"/>
        </w:rPr>
        <w:t>PRESIDENT</w:t>
      </w:r>
    </w:p>
    <w:p w:rsidR="002200E9" w:rsidRPr="00CB0D06" w:rsidRDefault="002200E9" w:rsidP="002200E9">
      <w:pPr>
        <w:widowControl w:val="0"/>
        <w:numPr>
          <w:ilvl w:val="0"/>
          <w:numId w:val="69"/>
        </w:numPr>
        <w:suppressAutoHyphens/>
        <w:rPr>
          <w:sz w:val="22"/>
          <w:szCs w:val="22"/>
        </w:rPr>
      </w:pPr>
      <w:r w:rsidRPr="00CB0D06">
        <w:rPr>
          <w:sz w:val="22"/>
          <w:szCs w:val="22"/>
        </w:rPr>
        <w:t xml:space="preserve">VICE-PRESIDENT </w:t>
      </w:r>
      <w:r w:rsidR="00E65D2D" w:rsidRPr="00CB0D06">
        <w:rPr>
          <w:sz w:val="22"/>
          <w:szCs w:val="22"/>
        </w:rPr>
        <w:t xml:space="preserve"> </w:t>
      </w:r>
    </w:p>
    <w:p w:rsidR="006C53C7" w:rsidRPr="00CB0D06" w:rsidRDefault="006C53C7" w:rsidP="002200E9">
      <w:pPr>
        <w:widowControl w:val="0"/>
        <w:numPr>
          <w:ilvl w:val="0"/>
          <w:numId w:val="69"/>
        </w:numPr>
        <w:suppressAutoHyphens/>
        <w:rPr>
          <w:sz w:val="22"/>
          <w:szCs w:val="22"/>
        </w:rPr>
      </w:pPr>
      <w:r w:rsidRPr="00CB0D06">
        <w:rPr>
          <w:sz w:val="22"/>
          <w:szCs w:val="22"/>
        </w:rPr>
        <w:t>GRADE 12 REPRESENTATIVE</w:t>
      </w:r>
    </w:p>
    <w:p w:rsidR="00E65D2D" w:rsidRPr="00CB0D06" w:rsidRDefault="006C53C7" w:rsidP="00725C17">
      <w:pPr>
        <w:widowControl w:val="0"/>
        <w:numPr>
          <w:ilvl w:val="0"/>
          <w:numId w:val="70"/>
        </w:numPr>
        <w:suppressAutoHyphens/>
        <w:rPr>
          <w:sz w:val="22"/>
          <w:szCs w:val="22"/>
        </w:rPr>
      </w:pPr>
      <w:r w:rsidRPr="00CB0D06">
        <w:rPr>
          <w:sz w:val="22"/>
          <w:szCs w:val="22"/>
        </w:rPr>
        <w:t>GRADE 11 REPRESENTATIVE</w:t>
      </w:r>
    </w:p>
    <w:p w:rsidR="00E65D2D" w:rsidRPr="00CB0D06" w:rsidRDefault="006C53C7" w:rsidP="00725C17">
      <w:pPr>
        <w:widowControl w:val="0"/>
        <w:numPr>
          <w:ilvl w:val="0"/>
          <w:numId w:val="70"/>
        </w:numPr>
        <w:suppressAutoHyphens/>
        <w:rPr>
          <w:sz w:val="22"/>
          <w:szCs w:val="22"/>
        </w:rPr>
      </w:pPr>
      <w:r w:rsidRPr="00CB0D06">
        <w:rPr>
          <w:sz w:val="22"/>
          <w:szCs w:val="22"/>
        </w:rPr>
        <w:t>GRADE 10 REPRESNTATIVE</w:t>
      </w:r>
    </w:p>
    <w:p w:rsidR="006C53C7" w:rsidRPr="00CB0D06" w:rsidRDefault="006C53C7" w:rsidP="00725C17">
      <w:pPr>
        <w:widowControl w:val="0"/>
        <w:numPr>
          <w:ilvl w:val="0"/>
          <w:numId w:val="70"/>
        </w:numPr>
        <w:suppressAutoHyphens/>
        <w:rPr>
          <w:sz w:val="22"/>
          <w:szCs w:val="22"/>
        </w:rPr>
      </w:pPr>
      <w:r w:rsidRPr="00CB0D06">
        <w:rPr>
          <w:sz w:val="22"/>
          <w:szCs w:val="22"/>
        </w:rPr>
        <w:t>*MEMBER AT LARGE</w:t>
      </w:r>
    </w:p>
    <w:p w:rsidR="002200E9" w:rsidRDefault="002200E9" w:rsidP="002200E9">
      <w:pPr>
        <w:rPr>
          <w:sz w:val="22"/>
          <w:szCs w:val="22"/>
        </w:rPr>
      </w:pPr>
    </w:p>
    <w:p w:rsidR="00CB0D06" w:rsidRPr="00CB0D06" w:rsidRDefault="00CB0D06" w:rsidP="002200E9">
      <w:pPr>
        <w:rPr>
          <w:sz w:val="22"/>
          <w:szCs w:val="22"/>
        </w:rPr>
      </w:pPr>
    </w:p>
    <w:p w:rsidR="00725C17" w:rsidRPr="00CB0D06" w:rsidRDefault="00725C17" w:rsidP="002200E9">
      <w:pPr>
        <w:rPr>
          <w:sz w:val="22"/>
          <w:szCs w:val="22"/>
        </w:rPr>
      </w:pPr>
      <w:r w:rsidRPr="00CB0D06">
        <w:rPr>
          <w:sz w:val="22"/>
          <w:szCs w:val="22"/>
        </w:rPr>
        <w:lastRenderedPageBreak/>
        <w:t>INTERVIEWED EXECUTIVE POSITIONS</w:t>
      </w:r>
    </w:p>
    <w:p w:rsidR="00725C17" w:rsidRPr="00CB0D06" w:rsidRDefault="00725C17" w:rsidP="002200E9">
      <w:pPr>
        <w:rPr>
          <w:sz w:val="22"/>
          <w:szCs w:val="22"/>
        </w:rPr>
      </w:pPr>
    </w:p>
    <w:p w:rsidR="00E65D2D" w:rsidRPr="00CB0D06" w:rsidRDefault="006C53C7" w:rsidP="006C53C7">
      <w:pPr>
        <w:numPr>
          <w:ilvl w:val="0"/>
          <w:numId w:val="84"/>
        </w:numPr>
        <w:rPr>
          <w:sz w:val="22"/>
          <w:szCs w:val="22"/>
        </w:rPr>
      </w:pPr>
      <w:r w:rsidRPr="00CB0D06">
        <w:rPr>
          <w:sz w:val="22"/>
          <w:szCs w:val="22"/>
        </w:rPr>
        <w:t>VICE PRESIDENT – PROMOTIONS</w:t>
      </w:r>
    </w:p>
    <w:p w:rsidR="006C53C7" w:rsidRPr="00CB0D06" w:rsidRDefault="006C53C7" w:rsidP="006C53C7">
      <w:pPr>
        <w:numPr>
          <w:ilvl w:val="0"/>
          <w:numId w:val="84"/>
        </w:numPr>
        <w:rPr>
          <w:sz w:val="22"/>
          <w:szCs w:val="22"/>
        </w:rPr>
      </w:pPr>
      <w:r w:rsidRPr="00CB0D06">
        <w:rPr>
          <w:sz w:val="22"/>
          <w:szCs w:val="22"/>
        </w:rPr>
        <w:t>VICE PRESIDENT – FINANCE</w:t>
      </w:r>
    </w:p>
    <w:p w:rsidR="006C53C7" w:rsidRPr="00CB0D06" w:rsidRDefault="006C53C7" w:rsidP="006C53C7">
      <w:pPr>
        <w:numPr>
          <w:ilvl w:val="0"/>
          <w:numId w:val="84"/>
        </w:numPr>
        <w:rPr>
          <w:sz w:val="22"/>
          <w:szCs w:val="22"/>
        </w:rPr>
      </w:pPr>
      <w:r w:rsidRPr="00CB0D06">
        <w:rPr>
          <w:sz w:val="22"/>
          <w:szCs w:val="22"/>
        </w:rPr>
        <w:t>VICE PRESIDENT -  COMMUNICATIONS</w:t>
      </w:r>
    </w:p>
    <w:p w:rsidR="006C53C7" w:rsidRPr="00CB0D06" w:rsidRDefault="006C53C7" w:rsidP="006C53C7">
      <w:pPr>
        <w:numPr>
          <w:ilvl w:val="0"/>
          <w:numId w:val="84"/>
        </w:numPr>
        <w:rPr>
          <w:sz w:val="22"/>
          <w:szCs w:val="22"/>
        </w:rPr>
      </w:pPr>
      <w:r w:rsidRPr="00CB0D06">
        <w:rPr>
          <w:sz w:val="22"/>
          <w:szCs w:val="22"/>
        </w:rPr>
        <w:t>VICE PRESIDENT - TECHNOLOGY</w:t>
      </w:r>
    </w:p>
    <w:p w:rsidR="006C53C7" w:rsidRPr="00CB0D06" w:rsidRDefault="006C53C7" w:rsidP="006C53C7">
      <w:pPr>
        <w:ind w:left="720"/>
        <w:rPr>
          <w:sz w:val="22"/>
          <w:szCs w:val="22"/>
        </w:rPr>
      </w:pPr>
    </w:p>
    <w:p w:rsidR="002200E9" w:rsidRPr="00CB0D06" w:rsidRDefault="002200E9" w:rsidP="002200E9">
      <w:pPr>
        <w:rPr>
          <w:sz w:val="22"/>
          <w:szCs w:val="22"/>
        </w:rPr>
      </w:pPr>
      <w:r w:rsidRPr="00CB0D06">
        <w:rPr>
          <w:sz w:val="22"/>
          <w:szCs w:val="22"/>
        </w:rPr>
        <w:t>Students will ch</w:t>
      </w:r>
      <w:r w:rsidR="006C53C7" w:rsidRPr="00CB0D06">
        <w:rPr>
          <w:sz w:val="22"/>
          <w:szCs w:val="22"/>
        </w:rPr>
        <w:t xml:space="preserve">oose to elect one president, </w:t>
      </w:r>
      <w:proofErr w:type="gramStart"/>
      <w:r w:rsidR="006C53C7" w:rsidRPr="00CB0D06">
        <w:rPr>
          <w:sz w:val="22"/>
          <w:szCs w:val="22"/>
        </w:rPr>
        <w:t xml:space="preserve">one </w:t>
      </w:r>
      <w:r w:rsidRPr="00CB0D06">
        <w:rPr>
          <w:sz w:val="22"/>
          <w:szCs w:val="22"/>
        </w:rPr>
        <w:t>vice-presidents</w:t>
      </w:r>
      <w:proofErr w:type="gramEnd"/>
      <w:r w:rsidR="00970E9C" w:rsidRPr="00CB0D06">
        <w:rPr>
          <w:sz w:val="22"/>
          <w:szCs w:val="22"/>
        </w:rPr>
        <w:t xml:space="preserve">, </w:t>
      </w:r>
      <w:r w:rsidR="006C53C7" w:rsidRPr="00CB0D06">
        <w:rPr>
          <w:sz w:val="22"/>
          <w:szCs w:val="22"/>
        </w:rPr>
        <w:t>three representatives, and four</w:t>
      </w:r>
      <w:r w:rsidR="00970E9C" w:rsidRPr="00CB0D06">
        <w:rPr>
          <w:sz w:val="22"/>
          <w:szCs w:val="22"/>
        </w:rPr>
        <w:t xml:space="preserve"> interviewed positions. </w:t>
      </w:r>
      <w:r w:rsidRPr="00CB0D06">
        <w:rPr>
          <w:sz w:val="22"/>
          <w:szCs w:val="22"/>
        </w:rPr>
        <w:t>In order to help you understand what the duties are of the various executive members we have included the following list:</w:t>
      </w:r>
    </w:p>
    <w:p w:rsidR="002200E9" w:rsidRPr="00CB0D06" w:rsidRDefault="002200E9" w:rsidP="002200E9">
      <w:pPr>
        <w:rPr>
          <w:sz w:val="22"/>
          <w:szCs w:val="22"/>
        </w:rPr>
      </w:pPr>
    </w:p>
    <w:p w:rsidR="002200E9" w:rsidRPr="00CB0D06" w:rsidRDefault="002200E9" w:rsidP="00F11DF2">
      <w:pPr>
        <w:rPr>
          <w:b/>
          <w:sz w:val="22"/>
          <w:szCs w:val="22"/>
          <w:u w:val="single"/>
        </w:rPr>
      </w:pPr>
      <w:r w:rsidRPr="00CB0D06">
        <w:rPr>
          <w:b/>
          <w:sz w:val="22"/>
          <w:szCs w:val="22"/>
          <w:u w:val="single"/>
        </w:rPr>
        <w:t>THE PRESIDENT SHALL:</w:t>
      </w:r>
    </w:p>
    <w:p w:rsidR="002200E9" w:rsidRPr="00CB0D06" w:rsidRDefault="002200E9" w:rsidP="00F11DF2">
      <w:pPr>
        <w:rPr>
          <w:b/>
          <w:sz w:val="22"/>
          <w:szCs w:val="22"/>
        </w:rPr>
      </w:pPr>
    </w:p>
    <w:p w:rsidR="002200E9" w:rsidRPr="00CB0D06" w:rsidRDefault="002200E9" w:rsidP="00F11DF2">
      <w:pPr>
        <w:widowControl w:val="0"/>
        <w:numPr>
          <w:ilvl w:val="0"/>
          <w:numId w:val="75"/>
        </w:numPr>
        <w:suppressAutoHyphens/>
        <w:rPr>
          <w:sz w:val="22"/>
          <w:szCs w:val="22"/>
        </w:rPr>
      </w:pPr>
      <w:r w:rsidRPr="00CB0D06">
        <w:rPr>
          <w:sz w:val="22"/>
          <w:szCs w:val="22"/>
        </w:rPr>
        <w:t>Promote good public relations between:  SRC, students, staff and community.</w:t>
      </w:r>
    </w:p>
    <w:p w:rsidR="002200E9" w:rsidRPr="00CB0D06" w:rsidRDefault="002200E9" w:rsidP="00F11DF2">
      <w:pPr>
        <w:widowControl w:val="0"/>
        <w:numPr>
          <w:ilvl w:val="0"/>
          <w:numId w:val="75"/>
        </w:numPr>
        <w:suppressAutoHyphens/>
        <w:rPr>
          <w:sz w:val="22"/>
          <w:szCs w:val="22"/>
        </w:rPr>
      </w:pPr>
      <w:r w:rsidRPr="00CB0D06">
        <w:rPr>
          <w:sz w:val="22"/>
          <w:szCs w:val="22"/>
        </w:rPr>
        <w:t>Be familiar with all student council and school policies.</w:t>
      </w:r>
    </w:p>
    <w:p w:rsidR="002200E9" w:rsidRPr="00CB0D06" w:rsidRDefault="002200E9" w:rsidP="00F11DF2">
      <w:pPr>
        <w:widowControl w:val="0"/>
        <w:numPr>
          <w:ilvl w:val="0"/>
          <w:numId w:val="75"/>
        </w:numPr>
        <w:suppressAutoHyphens/>
        <w:rPr>
          <w:sz w:val="22"/>
          <w:szCs w:val="22"/>
        </w:rPr>
      </w:pPr>
      <w:r w:rsidRPr="00CB0D06">
        <w:rPr>
          <w:sz w:val="22"/>
          <w:szCs w:val="22"/>
        </w:rPr>
        <w:t>Communicate with the student council on a regular basis.</w:t>
      </w:r>
    </w:p>
    <w:p w:rsidR="002200E9" w:rsidRPr="00CB0D06" w:rsidRDefault="002200E9" w:rsidP="00F11DF2">
      <w:pPr>
        <w:widowControl w:val="0"/>
        <w:numPr>
          <w:ilvl w:val="0"/>
          <w:numId w:val="75"/>
        </w:numPr>
        <w:suppressAutoHyphens/>
        <w:rPr>
          <w:sz w:val="22"/>
          <w:szCs w:val="22"/>
        </w:rPr>
      </w:pPr>
      <w:r w:rsidRPr="00CB0D06">
        <w:rPr>
          <w:sz w:val="22"/>
          <w:szCs w:val="22"/>
        </w:rPr>
        <w:t>Be the student spokesperson for the school.</w:t>
      </w:r>
    </w:p>
    <w:p w:rsidR="002200E9" w:rsidRPr="00CB0D06" w:rsidRDefault="002200E9" w:rsidP="00F11DF2">
      <w:pPr>
        <w:widowControl w:val="0"/>
        <w:numPr>
          <w:ilvl w:val="0"/>
          <w:numId w:val="75"/>
        </w:numPr>
        <w:suppressAutoHyphens/>
        <w:rPr>
          <w:sz w:val="22"/>
          <w:szCs w:val="22"/>
        </w:rPr>
      </w:pPr>
      <w:r w:rsidRPr="00CB0D06">
        <w:rPr>
          <w:sz w:val="22"/>
          <w:szCs w:val="22"/>
        </w:rPr>
        <w:t>Have no vote except in the event of a tie.</w:t>
      </w:r>
    </w:p>
    <w:p w:rsidR="002200E9" w:rsidRPr="00CB0D06" w:rsidRDefault="002200E9" w:rsidP="00F11DF2">
      <w:pPr>
        <w:widowControl w:val="0"/>
        <w:numPr>
          <w:ilvl w:val="0"/>
          <w:numId w:val="75"/>
        </w:numPr>
        <w:suppressAutoHyphens/>
        <w:rPr>
          <w:sz w:val="22"/>
          <w:szCs w:val="22"/>
        </w:rPr>
      </w:pPr>
      <w:r w:rsidRPr="00CB0D06">
        <w:rPr>
          <w:sz w:val="22"/>
          <w:szCs w:val="22"/>
        </w:rPr>
        <w:t>Be a direc</w:t>
      </w:r>
      <w:r w:rsidR="002A2D79" w:rsidRPr="00CB0D06">
        <w:rPr>
          <w:sz w:val="22"/>
          <w:szCs w:val="22"/>
        </w:rPr>
        <w:t>t link with the other committee</w:t>
      </w:r>
      <w:r w:rsidRPr="00CB0D06">
        <w:rPr>
          <w:sz w:val="22"/>
          <w:szCs w:val="22"/>
        </w:rPr>
        <w:t>s in the school and facilitate col</w:t>
      </w:r>
      <w:r w:rsidR="002A2D79" w:rsidRPr="00CB0D06">
        <w:rPr>
          <w:sz w:val="22"/>
          <w:szCs w:val="22"/>
        </w:rPr>
        <w:t>laboration with these committee</w:t>
      </w:r>
      <w:r w:rsidRPr="00CB0D06">
        <w:rPr>
          <w:sz w:val="22"/>
          <w:szCs w:val="22"/>
        </w:rPr>
        <w:t>s on school projects when required.</w:t>
      </w:r>
    </w:p>
    <w:p w:rsidR="002200E9" w:rsidRPr="00CB0D06" w:rsidRDefault="002200E9" w:rsidP="00F11DF2">
      <w:pPr>
        <w:widowControl w:val="0"/>
        <w:numPr>
          <w:ilvl w:val="0"/>
          <w:numId w:val="75"/>
        </w:numPr>
        <w:suppressAutoHyphens/>
        <w:rPr>
          <w:sz w:val="22"/>
          <w:szCs w:val="22"/>
        </w:rPr>
      </w:pPr>
      <w:r w:rsidRPr="00CB0D06">
        <w:rPr>
          <w:sz w:val="22"/>
          <w:szCs w:val="22"/>
        </w:rPr>
        <w:t>Aid the vice-presidents in their responsibilities whenever possible.</w:t>
      </w:r>
    </w:p>
    <w:p w:rsidR="002200E9" w:rsidRPr="00CB0D06" w:rsidRDefault="002200E9" w:rsidP="00F11DF2">
      <w:pPr>
        <w:widowControl w:val="0"/>
        <w:numPr>
          <w:ilvl w:val="0"/>
          <w:numId w:val="75"/>
        </w:numPr>
        <w:suppressAutoHyphens/>
        <w:rPr>
          <w:sz w:val="22"/>
          <w:szCs w:val="22"/>
        </w:rPr>
      </w:pPr>
      <w:r w:rsidRPr="00CB0D06">
        <w:rPr>
          <w:sz w:val="22"/>
          <w:szCs w:val="22"/>
        </w:rPr>
        <w:t>Support all school activities.</w:t>
      </w:r>
    </w:p>
    <w:p w:rsidR="002200E9" w:rsidRPr="00CB0D06" w:rsidRDefault="002200E9" w:rsidP="00F11DF2">
      <w:pPr>
        <w:widowControl w:val="0"/>
        <w:numPr>
          <w:ilvl w:val="0"/>
          <w:numId w:val="75"/>
        </w:numPr>
        <w:suppressAutoHyphens/>
        <w:rPr>
          <w:sz w:val="22"/>
          <w:szCs w:val="22"/>
        </w:rPr>
      </w:pPr>
      <w:proofErr w:type="gramStart"/>
      <w:r w:rsidRPr="00CB0D06">
        <w:rPr>
          <w:sz w:val="22"/>
          <w:szCs w:val="22"/>
        </w:rPr>
        <w:t>Preside</w:t>
      </w:r>
      <w:proofErr w:type="gramEnd"/>
      <w:r w:rsidRPr="00CB0D06">
        <w:rPr>
          <w:sz w:val="22"/>
          <w:szCs w:val="22"/>
        </w:rPr>
        <w:t xml:space="preserve"> at all regular and special meetings of the SRC.</w:t>
      </w:r>
    </w:p>
    <w:p w:rsidR="002200E9" w:rsidRPr="00CB0D06" w:rsidRDefault="002200E9" w:rsidP="00F11DF2">
      <w:pPr>
        <w:widowControl w:val="0"/>
        <w:numPr>
          <w:ilvl w:val="0"/>
          <w:numId w:val="75"/>
        </w:numPr>
        <w:suppressAutoHyphens/>
        <w:rPr>
          <w:sz w:val="22"/>
          <w:szCs w:val="22"/>
        </w:rPr>
      </w:pPr>
      <w:r w:rsidRPr="00CB0D06">
        <w:rPr>
          <w:sz w:val="22"/>
          <w:szCs w:val="22"/>
        </w:rPr>
        <w:t>Must attend the PSCC meetings held at the school once a month.</w:t>
      </w:r>
    </w:p>
    <w:p w:rsidR="002200E9" w:rsidRPr="00CB0D06" w:rsidRDefault="002A2D79" w:rsidP="00F11DF2">
      <w:pPr>
        <w:widowControl w:val="0"/>
        <w:numPr>
          <w:ilvl w:val="0"/>
          <w:numId w:val="75"/>
        </w:numPr>
        <w:suppressAutoHyphens/>
        <w:rPr>
          <w:sz w:val="22"/>
          <w:szCs w:val="22"/>
        </w:rPr>
      </w:pPr>
      <w:r w:rsidRPr="00CB0D06">
        <w:rPr>
          <w:sz w:val="22"/>
          <w:szCs w:val="22"/>
        </w:rPr>
        <w:t>Create agenda</w:t>
      </w:r>
      <w:r w:rsidR="002200E9" w:rsidRPr="00CB0D06">
        <w:rPr>
          <w:sz w:val="22"/>
          <w:szCs w:val="22"/>
        </w:rPr>
        <w:t>s, in consultation with advisor(s), for all SRC meetings and special events of the SRC.</w:t>
      </w:r>
    </w:p>
    <w:p w:rsidR="002200E9" w:rsidRPr="00CB0D06" w:rsidRDefault="002200E9" w:rsidP="00F11DF2">
      <w:pPr>
        <w:widowControl w:val="0"/>
        <w:numPr>
          <w:ilvl w:val="0"/>
          <w:numId w:val="75"/>
        </w:numPr>
        <w:suppressAutoHyphens/>
        <w:rPr>
          <w:sz w:val="22"/>
          <w:szCs w:val="22"/>
        </w:rPr>
      </w:pPr>
      <w:r w:rsidRPr="00CB0D06">
        <w:rPr>
          <w:sz w:val="22"/>
          <w:szCs w:val="22"/>
        </w:rPr>
        <w:t>Ensure that all documentation is passed on to the president elect at the end of his/her term.</w:t>
      </w:r>
    </w:p>
    <w:p w:rsidR="00F11DF2" w:rsidRPr="00CB0D06" w:rsidRDefault="00F11DF2" w:rsidP="00F11DF2">
      <w:pPr>
        <w:widowControl w:val="0"/>
        <w:numPr>
          <w:ilvl w:val="0"/>
          <w:numId w:val="77"/>
        </w:numPr>
        <w:suppressAutoHyphens/>
        <w:rPr>
          <w:sz w:val="22"/>
          <w:szCs w:val="22"/>
        </w:rPr>
      </w:pPr>
      <w:r w:rsidRPr="00CB0D06">
        <w:rPr>
          <w:sz w:val="22"/>
          <w:szCs w:val="22"/>
        </w:rPr>
        <w:t>Attend all regular meetings, special meetings, and events of the SRC.</w:t>
      </w:r>
    </w:p>
    <w:p w:rsidR="002200E9" w:rsidRPr="00CB0D06" w:rsidRDefault="002200E9" w:rsidP="00F11DF2">
      <w:pPr>
        <w:rPr>
          <w:sz w:val="22"/>
          <w:szCs w:val="22"/>
        </w:rPr>
      </w:pPr>
    </w:p>
    <w:p w:rsidR="0097302C" w:rsidRPr="00CB0D06" w:rsidRDefault="0097302C" w:rsidP="00F11DF2">
      <w:pPr>
        <w:rPr>
          <w:b/>
          <w:sz w:val="22"/>
          <w:szCs w:val="22"/>
          <w:u w:val="single"/>
        </w:rPr>
      </w:pPr>
      <w:r w:rsidRPr="00CB0D06">
        <w:rPr>
          <w:b/>
          <w:sz w:val="22"/>
          <w:szCs w:val="22"/>
          <w:u w:val="single"/>
        </w:rPr>
        <w:t>THE VICE-PRESIDENT(S) SHALL:</w:t>
      </w:r>
    </w:p>
    <w:p w:rsidR="0097302C" w:rsidRPr="00CB0D06" w:rsidRDefault="0097302C"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 xml:space="preserve">To </w:t>
      </w:r>
      <w:r w:rsidRPr="00CB0D06">
        <w:rPr>
          <w:sz w:val="22"/>
          <w:szCs w:val="22"/>
        </w:rPr>
        <w:t>lead and work, in conju</w:t>
      </w:r>
      <w:r w:rsidR="00EB79E0" w:rsidRPr="00CB0D06">
        <w:rPr>
          <w:sz w:val="22"/>
          <w:szCs w:val="22"/>
        </w:rPr>
        <w:t>n</w:t>
      </w:r>
      <w:r w:rsidRPr="00CB0D06">
        <w:rPr>
          <w:sz w:val="22"/>
          <w:szCs w:val="22"/>
        </w:rPr>
        <w:t>ction, with other members of the SRC executive</w:t>
      </w:r>
    </w:p>
    <w:p w:rsidR="006C53C7" w:rsidRPr="00CB0D06" w:rsidRDefault="006C53C7" w:rsidP="006C53C7">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 xml:space="preserve">To maintain a strong and thriving spirit in all school activities. </w:t>
      </w:r>
    </w:p>
    <w:p w:rsidR="006C53C7" w:rsidRPr="00CB0D06" w:rsidRDefault="006C53C7"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7302C" w:rsidRPr="00CB0D06" w:rsidRDefault="0097302C"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0D06">
        <w:rPr>
          <w:sz w:val="22"/>
          <w:szCs w:val="22"/>
        </w:rPr>
        <w:t>To plan and organize a spec</w:t>
      </w:r>
      <w:r w:rsidR="00EB79E0" w:rsidRPr="00CB0D06">
        <w:rPr>
          <w:sz w:val="22"/>
          <w:szCs w:val="22"/>
        </w:rPr>
        <w:t xml:space="preserve">ial event each month that will </w:t>
      </w:r>
      <w:r w:rsidRPr="00CB0D06">
        <w:rPr>
          <w:sz w:val="22"/>
          <w:szCs w:val="22"/>
        </w:rPr>
        <w:t>t</w:t>
      </w:r>
      <w:r w:rsidR="00EB79E0" w:rsidRPr="00CB0D06">
        <w:rPr>
          <w:sz w:val="22"/>
          <w:szCs w:val="22"/>
        </w:rPr>
        <w:t>a</w:t>
      </w:r>
      <w:r w:rsidRPr="00CB0D06">
        <w:rPr>
          <w:sz w:val="22"/>
          <w:szCs w:val="22"/>
        </w:rPr>
        <w:t>ke place in the evening or weekend.</w:t>
      </w:r>
    </w:p>
    <w:p w:rsidR="00EB79E0" w:rsidRPr="00CB0D06" w:rsidRDefault="00EB79E0" w:rsidP="00F11DF2">
      <w:pPr>
        <w:widowControl w:val="0"/>
        <w:numPr>
          <w:ilvl w:val="1"/>
          <w:numId w:val="76"/>
        </w:numPr>
        <w:tabs>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0D06">
        <w:rPr>
          <w:sz w:val="22"/>
          <w:szCs w:val="22"/>
        </w:rPr>
        <w:t>Ex: Battle of the Bands, Swim Nights, Coffee Houses, Mac Attacks, etc.</w:t>
      </w:r>
    </w:p>
    <w:p w:rsidR="00EB79E0" w:rsidRPr="00CB0D06" w:rsidRDefault="0097302C"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0D06">
        <w:rPr>
          <w:sz w:val="22"/>
          <w:szCs w:val="22"/>
        </w:rPr>
        <w:t>To oversee the executive and implementation of all events that</w:t>
      </w:r>
      <w:r w:rsidR="00EB79E0" w:rsidRPr="00CB0D06">
        <w:rPr>
          <w:sz w:val="22"/>
          <w:szCs w:val="22"/>
        </w:rPr>
        <w:t xml:space="preserve"> will</w:t>
      </w:r>
      <w:r w:rsidRPr="00CB0D06">
        <w:rPr>
          <w:sz w:val="22"/>
          <w:szCs w:val="22"/>
        </w:rPr>
        <w:t xml:space="preserve"> take place during the school hours.</w:t>
      </w:r>
    </w:p>
    <w:p w:rsidR="00EB79E0" w:rsidRPr="00CB0D06" w:rsidRDefault="00EB79E0" w:rsidP="00F11DF2">
      <w:pPr>
        <w:widowControl w:val="0"/>
        <w:numPr>
          <w:ilvl w:val="1"/>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0D06">
        <w:rPr>
          <w:sz w:val="22"/>
          <w:szCs w:val="22"/>
          <w:lang w:val="en-CA"/>
        </w:rPr>
        <w:t>Ex: Winter Carnival, October Fest, Random Acts of Kindness, Theme Days, Variety Show, etc.</w:t>
      </w:r>
    </w:p>
    <w:p w:rsidR="006C53C7" w:rsidRPr="00CB0D06" w:rsidRDefault="006C53C7" w:rsidP="006C53C7">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 xml:space="preserve">To be present at all school assemblies and lead school cheers and other forms of spirit. </w:t>
      </w:r>
    </w:p>
    <w:p w:rsidR="006C53C7" w:rsidRPr="00CB0D06" w:rsidRDefault="006C53C7" w:rsidP="006C53C7">
      <w:pPr>
        <w:widowControl w:val="0"/>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 xml:space="preserve">To keep an updated schedule of all sporting and art events in a public accessible area </w:t>
      </w:r>
    </w:p>
    <w:p w:rsidR="006C53C7" w:rsidRPr="00CB0D06" w:rsidRDefault="006C53C7" w:rsidP="006C53C7">
      <w:pPr>
        <w:widowControl w:val="0"/>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 xml:space="preserve">To enforce the knowledge of all school cheers among new students </w:t>
      </w:r>
    </w:p>
    <w:p w:rsidR="006C53C7" w:rsidRPr="00CB0D06" w:rsidRDefault="006C53C7" w:rsidP="006C53C7">
      <w:pPr>
        <w:widowControl w:val="0"/>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 xml:space="preserve">To assist in any event promoting school spirit. </w:t>
      </w:r>
    </w:p>
    <w:p w:rsidR="006C53C7" w:rsidRPr="00CB0D06" w:rsidRDefault="006C53C7" w:rsidP="006C53C7">
      <w:pPr>
        <w:widowControl w:val="0"/>
        <w:numPr>
          <w:ilvl w:val="0"/>
          <w:numId w:val="78"/>
        </w:numPr>
        <w:tabs>
          <w:tab w:val="left" w:pos="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CB0D06">
        <w:rPr>
          <w:sz w:val="22"/>
          <w:szCs w:val="22"/>
          <w:lang w:val="en-CA"/>
        </w:rPr>
        <w:t xml:space="preserve">To make widely known the dates of any spirit and "red and white" day to the student body. </w:t>
      </w:r>
    </w:p>
    <w:p w:rsidR="0097302C" w:rsidRPr="00CB0D06" w:rsidRDefault="0097302C"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rPr>
        <w:t>To organize a quick and effective cleanup before and after all events.</w:t>
      </w:r>
    </w:p>
    <w:p w:rsidR="0097302C" w:rsidRPr="00CB0D06" w:rsidRDefault="0097302C"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To select</w:t>
      </w:r>
      <w:r w:rsidRPr="00CB0D06">
        <w:rPr>
          <w:sz w:val="22"/>
          <w:szCs w:val="22"/>
        </w:rPr>
        <w:t xml:space="preserve"> a </w:t>
      </w:r>
      <w:r w:rsidRPr="00CB0D06">
        <w:rPr>
          <w:sz w:val="22"/>
          <w:szCs w:val="22"/>
          <w:lang w:val="en-CA"/>
        </w:rPr>
        <w:t>student or "saint" of the m</w:t>
      </w:r>
      <w:r w:rsidR="00593848" w:rsidRPr="00CB0D06">
        <w:rPr>
          <w:sz w:val="22"/>
          <w:szCs w:val="22"/>
        </w:rPr>
        <w:t>month</w:t>
      </w:r>
      <w:r w:rsidRPr="00CB0D06">
        <w:rPr>
          <w:sz w:val="22"/>
          <w:szCs w:val="22"/>
        </w:rPr>
        <w:t xml:space="preserve"> based upon academic, extra-</w:t>
      </w:r>
      <w:r w:rsidRPr="00CB0D06">
        <w:rPr>
          <w:sz w:val="22"/>
          <w:szCs w:val="22"/>
          <w:lang w:val="en-CA"/>
        </w:rPr>
        <w:t>curricular, or other achievement made by a strong individual within the school.</w:t>
      </w:r>
    </w:p>
    <w:p w:rsidR="0097302C" w:rsidRPr="00CB0D06" w:rsidRDefault="0097302C"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0D06">
        <w:rPr>
          <w:sz w:val="22"/>
          <w:szCs w:val="22"/>
          <w:lang w:val="en-CA"/>
        </w:rPr>
        <w:t xml:space="preserve">To make a male and female selection for Athlete of the Month to be announced at assemblies. </w:t>
      </w:r>
    </w:p>
    <w:p w:rsidR="0097302C" w:rsidRPr="00CB0D06" w:rsidRDefault="0097302C"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B0D06">
        <w:rPr>
          <w:sz w:val="22"/>
          <w:szCs w:val="22"/>
        </w:rPr>
        <w:t>To attain sufficient chaperones when needed.</w:t>
      </w:r>
    </w:p>
    <w:p w:rsidR="0097302C" w:rsidRPr="00CB0D06" w:rsidRDefault="0097302C" w:rsidP="00F11DF2">
      <w:pPr>
        <w:widowControl w:val="0"/>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To work closely with the Social Events Committee when necessary.</w:t>
      </w:r>
    </w:p>
    <w:p w:rsidR="0097302C" w:rsidRPr="00CB0D06" w:rsidRDefault="0097302C" w:rsidP="00F11DF2">
      <w:pPr>
        <w:widowControl w:val="0"/>
        <w:numPr>
          <w:ilvl w:val="0"/>
          <w:numId w:val="76"/>
        </w:numPr>
        <w:suppressAutoHyphens/>
        <w:rPr>
          <w:sz w:val="22"/>
          <w:szCs w:val="22"/>
        </w:rPr>
      </w:pPr>
      <w:r w:rsidRPr="00CB0D06">
        <w:rPr>
          <w:sz w:val="22"/>
          <w:szCs w:val="22"/>
        </w:rPr>
        <w:t>Promote good public relations between:  SRC, students, staff and community.</w:t>
      </w:r>
    </w:p>
    <w:p w:rsidR="0097302C" w:rsidRPr="00CB0D06" w:rsidRDefault="0097302C" w:rsidP="00F11DF2">
      <w:pPr>
        <w:widowControl w:val="0"/>
        <w:numPr>
          <w:ilvl w:val="0"/>
          <w:numId w:val="76"/>
        </w:numPr>
        <w:suppressAutoHyphens/>
        <w:rPr>
          <w:sz w:val="22"/>
          <w:szCs w:val="22"/>
        </w:rPr>
      </w:pPr>
      <w:r w:rsidRPr="00CB0D06">
        <w:rPr>
          <w:sz w:val="22"/>
          <w:szCs w:val="22"/>
        </w:rPr>
        <w:t>Be familiar with all student council and school policies.</w:t>
      </w:r>
    </w:p>
    <w:p w:rsidR="00F11DF2" w:rsidRPr="00CB0D06" w:rsidRDefault="00F11DF2" w:rsidP="00F11DF2">
      <w:pPr>
        <w:widowControl w:val="0"/>
        <w:numPr>
          <w:ilvl w:val="0"/>
          <w:numId w:val="77"/>
        </w:numPr>
        <w:suppressAutoHyphens/>
        <w:rPr>
          <w:sz w:val="22"/>
          <w:szCs w:val="22"/>
        </w:rPr>
      </w:pPr>
      <w:r w:rsidRPr="00CB0D06">
        <w:rPr>
          <w:sz w:val="22"/>
          <w:szCs w:val="22"/>
        </w:rPr>
        <w:t>Attend all regular meetings, special meetings, and events of the SRC.</w:t>
      </w:r>
    </w:p>
    <w:p w:rsidR="0097302C" w:rsidRPr="00CB0D06" w:rsidRDefault="0097302C" w:rsidP="00F11DF2">
      <w:pPr>
        <w:widowControl w:val="0"/>
        <w:numPr>
          <w:ilvl w:val="0"/>
          <w:numId w:val="76"/>
        </w:numPr>
        <w:suppressAutoHyphens/>
        <w:rPr>
          <w:sz w:val="22"/>
          <w:szCs w:val="22"/>
        </w:rPr>
      </w:pPr>
      <w:r w:rsidRPr="00CB0D06">
        <w:rPr>
          <w:sz w:val="22"/>
          <w:szCs w:val="22"/>
        </w:rPr>
        <w:t>To oversee, plan, and attend all sub-committee meetings in conjunction with the interviewed executive positions.</w:t>
      </w:r>
    </w:p>
    <w:p w:rsidR="0097302C" w:rsidRPr="00CB0D06" w:rsidRDefault="0097302C" w:rsidP="00F11DF2">
      <w:pPr>
        <w:rPr>
          <w:sz w:val="22"/>
          <w:szCs w:val="22"/>
        </w:rPr>
      </w:pPr>
    </w:p>
    <w:p w:rsidR="0097302C" w:rsidRPr="00CB0D06" w:rsidRDefault="0097302C" w:rsidP="00F11DF2">
      <w:pPr>
        <w:rPr>
          <w:sz w:val="22"/>
          <w:szCs w:val="22"/>
        </w:rPr>
      </w:pPr>
    </w:p>
    <w:p w:rsidR="002200E9" w:rsidRPr="00CB0D06" w:rsidRDefault="006C53C7" w:rsidP="00F11DF2">
      <w:pPr>
        <w:rPr>
          <w:b/>
          <w:sz w:val="22"/>
          <w:szCs w:val="22"/>
          <w:u w:val="single"/>
        </w:rPr>
      </w:pPr>
      <w:r w:rsidRPr="00CB0D06">
        <w:rPr>
          <w:b/>
          <w:sz w:val="22"/>
          <w:szCs w:val="22"/>
          <w:u w:val="single"/>
        </w:rPr>
        <w:t xml:space="preserve">VICE-PRESIDENT </w:t>
      </w:r>
      <w:r w:rsidR="0097302C" w:rsidRPr="00CB0D06">
        <w:rPr>
          <w:b/>
          <w:sz w:val="22"/>
          <w:szCs w:val="22"/>
          <w:u w:val="single"/>
        </w:rPr>
        <w:t xml:space="preserve">PROMOTIONS </w:t>
      </w:r>
      <w:r w:rsidR="002200E9" w:rsidRPr="00CB0D06">
        <w:rPr>
          <w:b/>
          <w:sz w:val="22"/>
          <w:szCs w:val="22"/>
          <w:u w:val="single"/>
        </w:rPr>
        <w:t>SHALL:</w:t>
      </w:r>
    </w:p>
    <w:p w:rsidR="00EB79E0" w:rsidRPr="00CB0D06" w:rsidRDefault="00EB79E0" w:rsidP="00F11DF2">
      <w:pPr>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To create and advertise all promotional materials for events</w:t>
      </w:r>
    </w:p>
    <w:p w:rsidR="00EB79E0" w:rsidRPr="00CB0D06" w:rsidRDefault="00EB79E0" w:rsidP="00F11DF2">
      <w:pPr>
        <w:widowControl w:val="0"/>
        <w:numPr>
          <w:ilvl w:val="1"/>
          <w:numId w:val="76"/>
        </w:numPr>
        <w:tabs>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Ex: Posters, Stunts, etc.</w:t>
      </w:r>
    </w:p>
    <w:p w:rsidR="006C53C7" w:rsidRPr="00CB0D06" w:rsidRDefault="006C53C7" w:rsidP="006C53C7">
      <w:pPr>
        <w:widowControl w:val="0"/>
        <w:numPr>
          <w:ilvl w:val="0"/>
          <w:numId w:val="76"/>
        </w:numPr>
        <w:tabs>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 xml:space="preserve">Implement and maintain all approved social media, for the purpose of promoting St. Malachy’s  </w:t>
      </w:r>
    </w:p>
    <w:p w:rsidR="006C53C7" w:rsidRPr="00CB0D06" w:rsidRDefault="006C53C7" w:rsidP="006C53C7">
      <w:pPr>
        <w:widowControl w:val="0"/>
        <w:numPr>
          <w:ilvl w:val="0"/>
          <w:numId w:val="76"/>
        </w:numPr>
        <w:tabs>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 xml:space="preserve">Write the daily announcements to be read out </w:t>
      </w:r>
      <w:proofErr w:type="spellStart"/>
      <w:r w:rsidRPr="00CB0D06">
        <w:rPr>
          <w:sz w:val="22"/>
          <w:szCs w:val="22"/>
          <w:lang w:val="en-CA"/>
        </w:rPr>
        <w:t>everyday</w:t>
      </w:r>
      <w:proofErr w:type="spellEnd"/>
      <w:r w:rsidRPr="00CB0D06">
        <w:rPr>
          <w:sz w:val="22"/>
          <w:szCs w:val="22"/>
          <w:lang w:val="en-CA"/>
        </w:rPr>
        <w:t>.</w:t>
      </w:r>
    </w:p>
    <w:p w:rsidR="00EB79E0" w:rsidRPr="00CB0D06" w:rsidRDefault="00EB79E0" w:rsidP="00F11DF2">
      <w:pPr>
        <w:widowControl w:val="0"/>
        <w:numPr>
          <w:ilvl w:val="0"/>
          <w:numId w:val="78"/>
        </w:numPr>
        <w:tabs>
          <w:tab w:val="left" w:pos="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CB0D06">
        <w:rPr>
          <w:sz w:val="22"/>
          <w:szCs w:val="22"/>
        </w:rPr>
        <w:t>To create and maintain a SRC website where school events can be advertised</w:t>
      </w:r>
      <w:r w:rsidRPr="00CB0D06">
        <w:rPr>
          <w:b/>
          <w:sz w:val="22"/>
          <w:szCs w:val="22"/>
        </w:rPr>
        <w:t xml:space="preserve">.  </w:t>
      </w:r>
    </w:p>
    <w:p w:rsidR="00EB79E0" w:rsidRPr="00CB0D06" w:rsidRDefault="00EB79E0" w:rsidP="00F11DF2">
      <w:pPr>
        <w:widowControl w:val="0"/>
        <w:numPr>
          <w:ilvl w:val="0"/>
          <w:numId w:val="78"/>
        </w:numPr>
        <w:tabs>
          <w:tab w:val="left" w:pos="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CB0D06">
        <w:rPr>
          <w:sz w:val="22"/>
          <w:szCs w:val="22"/>
        </w:rPr>
        <w:t xml:space="preserve">To update boards for the following weeks events no later </w:t>
      </w:r>
      <w:r w:rsidR="00593848" w:rsidRPr="00CB0D06">
        <w:rPr>
          <w:sz w:val="22"/>
          <w:szCs w:val="22"/>
        </w:rPr>
        <w:t>than</w:t>
      </w:r>
      <w:r w:rsidRPr="00CB0D06">
        <w:rPr>
          <w:sz w:val="22"/>
          <w:szCs w:val="22"/>
        </w:rPr>
        <w:t xml:space="preserve"> Friday at 4:00.</w:t>
      </w:r>
      <w:r w:rsidRPr="00CB0D06">
        <w:rPr>
          <w:b/>
          <w:sz w:val="22"/>
          <w:szCs w:val="22"/>
        </w:rPr>
        <w:t xml:space="preserve"> </w:t>
      </w:r>
    </w:p>
    <w:p w:rsidR="00B34F84" w:rsidRPr="00CB0D06" w:rsidRDefault="00B34F84" w:rsidP="00F11DF2">
      <w:pPr>
        <w:widowControl w:val="0"/>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To work closely with the Social Events Committee when necessary.</w:t>
      </w:r>
    </w:p>
    <w:p w:rsidR="002200E9" w:rsidRPr="00CB0D06" w:rsidRDefault="002200E9" w:rsidP="00F11DF2">
      <w:pPr>
        <w:widowControl w:val="0"/>
        <w:numPr>
          <w:ilvl w:val="0"/>
          <w:numId w:val="76"/>
        </w:numPr>
        <w:suppressAutoHyphens/>
        <w:rPr>
          <w:sz w:val="22"/>
          <w:szCs w:val="22"/>
        </w:rPr>
      </w:pPr>
      <w:r w:rsidRPr="00CB0D06">
        <w:rPr>
          <w:sz w:val="22"/>
          <w:szCs w:val="22"/>
        </w:rPr>
        <w:t>Be familiar with all student council and school policies.</w:t>
      </w:r>
    </w:p>
    <w:p w:rsidR="00F11DF2" w:rsidRPr="00CB0D06" w:rsidRDefault="00F11DF2" w:rsidP="00F11DF2">
      <w:pPr>
        <w:widowControl w:val="0"/>
        <w:numPr>
          <w:ilvl w:val="0"/>
          <w:numId w:val="77"/>
        </w:numPr>
        <w:suppressAutoHyphens/>
        <w:rPr>
          <w:sz w:val="22"/>
          <w:szCs w:val="22"/>
        </w:rPr>
      </w:pPr>
      <w:r w:rsidRPr="00CB0D06">
        <w:rPr>
          <w:sz w:val="22"/>
          <w:szCs w:val="22"/>
        </w:rPr>
        <w:t>Attend all regular meetings, special meetings, and events of the SRC.</w:t>
      </w:r>
    </w:p>
    <w:p w:rsidR="0097302C" w:rsidRPr="00CB0D06" w:rsidRDefault="0097302C" w:rsidP="00F11DF2">
      <w:pPr>
        <w:widowControl w:val="0"/>
        <w:numPr>
          <w:ilvl w:val="0"/>
          <w:numId w:val="76"/>
        </w:numPr>
        <w:suppressAutoHyphens/>
        <w:rPr>
          <w:sz w:val="22"/>
          <w:szCs w:val="22"/>
        </w:rPr>
      </w:pPr>
      <w:r w:rsidRPr="00CB0D06">
        <w:rPr>
          <w:sz w:val="22"/>
          <w:szCs w:val="22"/>
        </w:rPr>
        <w:t>To chair and over see the promotions sub-committee meeting</w:t>
      </w:r>
      <w:r w:rsidR="00F11DF2" w:rsidRPr="00CB0D06">
        <w:rPr>
          <w:sz w:val="22"/>
          <w:szCs w:val="22"/>
        </w:rPr>
        <w:t>s</w:t>
      </w:r>
      <w:r w:rsidRPr="00CB0D06">
        <w:rPr>
          <w:sz w:val="22"/>
          <w:szCs w:val="22"/>
        </w:rPr>
        <w:t>.</w:t>
      </w:r>
    </w:p>
    <w:p w:rsidR="006C53C7" w:rsidRPr="00CB0D06" w:rsidRDefault="006C53C7" w:rsidP="00F11DF2">
      <w:pPr>
        <w:widowControl w:val="0"/>
        <w:numPr>
          <w:ilvl w:val="0"/>
          <w:numId w:val="76"/>
        </w:numPr>
        <w:suppressAutoHyphens/>
        <w:rPr>
          <w:sz w:val="22"/>
          <w:szCs w:val="22"/>
        </w:rPr>
      </w:pPr>
      <w:r w:rsidRPr="00CB0D06">
        <w:rPr>
          <w:sz w:val="22"/>
          <w:szCs w:val="22"/>
        </w:rPr>
        <w:t>To create and chair and the promotions committee</w:t>
      </w:r>
    </w:p>
    <w:p w:rsidR="0097302C" w:rsidRPr="00CB0D06" w:rsidRDefault="0097302C" w:rsidP="00F11DF2">
      <w:pPr>
        <w:widowControl w:val="0"/>
        <w:suppressAutoHyphens/>
        <w:ind w:left="720"/>
        <w:rPr>
          <w:sz w:val="22"/>
          <w:szCs w:val="22"/>
        </w:rPr>
      </w:pPr>
    </w:p>
    <w:p w:rsidR="002200E9" w:rsidRPr="00CB0D06" w:rsidRDefault="002200E9" w:rsidP="00F11DF2">
      <w:pPr>
        <w:rPr>
          <w:sz w:val="22"/>
          <w:szCs w:val="22"/>
        </w:rPr>
      </w:pPr>
    </w:p>
    <w:p w:rsidR="002200E9" w:rsidRPr="00CB0D06" w:rsidRDefault="006C53C7" w:rsidP="00F11DF2">
      <w:pPr>
        <w:rPr>
          <w:b/>
          <w:sz w:val="22"/>
          <w:szCs w:val="22"/>
          <w:u w:val="single"/>
        </w:rPr>
      </w:pPr>
      <w:r w:rsidRPr="00CB0D06">
        <w:rPr>
          <w:b/>
          <w:sz w:val="22"/>
          <w:szCs w:val="22"/>
          <w:u w:val="single"/>
        </w:rPr>
        <w:t xml:space="preserve">VICE PRESIDENT </w:t>
      </w:r>
      <w:r w:rsidR="00EB79E0" w:rsidRPr="00CB0D06">
        <w:rPr>
          <w:b/>
          <w:sz w:val="22"/>
          <w:szCs w:val="22"/>
          <w:u w:val="single"/>
        </w:rPr>
        <w:t>COMMUNICATION</w:t>
      </w:r>
      <w:r w:rsidRPr="00CB0D06">
        <w:rPr>
          <w:b/>
          <w:sz w:val="22"/>
          <w:szCs w:val="22"/>
          <w:u w:val="single"/>
        </w:rPr>
        <w:t xml:space="preserve">S </w:t>
      </w:r>
      <w:r w:rsidR="002200E9" w:rsidRPr="00CB0D06">
        <w:rPr>
          <w:b/>
          <w:sz w:val="22"/>
          <w:szCs w:val="22"/>
          <w:u w:val="single"/>
        </w:rPr>
        <w:t>SHALL:</w:t>
      </w:r>
    </w:p>
    <w:p w:rsidR="00B34F84" w:rsidRPr="00CB0D06" w:rsidRDefault="00B34F84" w:rsidP="00F11DF2">
      <w:pPr>
        <w:widowControl w:val="0"/>
        <w:numPr>
          <w:ilvl w:val="0"/>
          <w:numId w:val="7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 xml:space="preserve">To </w:t>
      </w:r>
      <w:r w:rsidR="00EB79E0" w:rsidRPr="00CB0D06">
        <w:rPr>
          <w:sz w:val="22"/>
          <w:szCs w:val="22"/>
          <w:lang w:val="en-CA"/>
        </w:rPr>
        <w:t>maintain meeting minutes and othe</w:t>
      </w:r>
      <w:r w:rsidR="00F11DF2" w:rsidRPr="00CB0D06">
        <w:rPr>
          <w:sz w:val="22"/>
          <w:szCs w:val="22"/>
          <w:lang w:val="en-CA"/>
        </w:rPr>
        <w:t>r records pertaining to the SRC and make them available to all SRC members.</w:t>
      </w:r>
    </w:p>
    <w:p w:rsidR="00F11DF2" w:rsidRPr="00CB0D06" w:rsidRDefault="00F11DF2" w:rsidP="00F11DF2">
      <w:pPr>
        <w:widowControl w:val="0"/>
        <w:numPr>
          <w:ilvl w:val="0"/>
          <w:numId w:val="7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Be responsible for all correspondence to and from the SRC</w:t>
      </w:r>
    </w:p>
    <w:p w:rsidR="00EB79E0" w:rsidRPr="00CB0D06" w:rsidRDefault="00EB79E0" w:rsidP="00F11DF2">
      <w:pPr>
        <w:widowControl w:val="0"/>
        <w:numPr>
          <w:ilvl w:val="0"/>
          <w:numId w:val="7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To ensure that all items needed for events are organized and wher</w:t>
      </w:r>
      <w:r w:rsidR="00F11DF2" w:rsidRPr="00CB0D06">
        <w:rPr>
          <w:sz w:val="22"/>
          <w:szCs w:val="22"/>
          <w:lang w:val="en-CA"/>
        </w:rPr>
        <w:t xml:space="preserve">e they need to be during events and </w:t>
      </w:r>
      <w:r w:rsidR="00F11DF2" w:rsidRPr="00CB0D06">
        <w:rPr>
          <w:sz w:val="22"/>
          <w:szCs w:val="22"/>
          <w:lang w:val="en-CA"/>
        </w:rPr>
        <w:lastRenderedPageBreak/>
        <w:t>meetings</w:t>
      </w:r>
    </w:p>
    <w:p w:rsidR="00EB79E0" w:rsidRPr="00CB0D06" w:rsidRDefault="00EB79E0" w:rsidP="00F11DF2">
      <w:pPr>
        <w:widowControl w:val="0"/>
        <w:numPr>
          <w:ilvl w:val="0"/>
          <w:numId w:val="7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CA"/>
        </w:rPr>
      </w:pPr>
      <w:r w:rsidRPr="00CB0D06">
        <w:rPr>
          <w:sz w:val="22"/>
          <w:szCs w:val="22"/>
          <w:lang w:val="en-CA"/>
        </w:rPr>
        <w:t>To c</w:t>
      </w:r>
      <w:r w:rsidR="00F11DF2" w:rsidRPr="00CB0D06">
        <w:rPr>
          <w:sz w:val="22"/>
          <w:szCs w:val="22"/>
          <w:lang w:val="en-CA"/>
        </w:rPr>
        <w:t>reate and plan the District Education Council (DEC) presentation in May, in conjunction with the SRC executive.</w:t>
      </w:r>
    </w:p>
    <w:p w:rsidR="002200E9" w:rsidRPr="00CB0D06" w:rsidRDefault="002200E9" w:rsidP="00F11DF2">
      <w:pPr>
        <w:widowControl w:val="0"/>
        <w:numPr>
          <w:ilvl w:val="0"/>
          <w:numId w:val="77"/>
        </w:numPr>
        <w:suppressAutoHyphens/>
        <w:rPr>
          <w:sz w:val="22"/>
          <w:szCs w:val="22"/>
        </w:rPr>
      </w:pPr>
      <w:r w:rsidRPr="00CB0D06">
        <w:rPr>
          <w:sz w:val="22"/>
          <w:szCs w:val="22"/>
        </w:rPr>
        <w:t>Promote good public relations between: SRC, students, staff and community.</w:t>
      </w:r>
    </w:p>
    <w:p w:rsidR="002200E9" w:rsidRPr="00CB0D06" w:rsidRDefault="002200E9" w:rsidP="00F11DF2">
      <w:pPr>
        <w:widowControl w:val="0"/>
        <w:numPr>
          <w:ilvl w:val="0"/>
          <w:numId w:val="77"/>
        </w:numPr>
        <w:suppressAutoHyphens/>
        <w:rPr>
          <w:sz w:val="22"/>
          <w:szCs w:val="22"/>
        </w:rPr>
      </w:pPr>
      <w:r w:rsidRPr="00CB0D06">
        <w:rPr>
          <w:sz w:val="22"/>
          <w:szCs w:val="22"/>
        </w:rPr>
        <w:t>Be familiar with all student council and school policies.</w:t>
      </w:r>
    </w:p>
    <w:p w:rsidR="0097302C" w:rsidRPr="00CB0D06" w:rsidRDefault="0097302C" w:rsidP="00F11DF2">
      <w:pPr>
        <w:widowControl w:val="0"/>
        <w:numPr>
          <w:ilvl w:val="0"/>
          <w:numId w:val="78"/>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B0D06">
        <w:rPr>
          <w:sz w:val="22"/>
          <w:szCs w:val="22"/>
          <w:lang w:val="en-CA"/>
        </w:rPr>
        <w:t>To make sure all announcements pertaining to upcoming SRC events are in the daily announcements.</w:t>
      </w:r>
    </w:p>
    <w:p w:rsidR="002200E9" w:rsidRPr="00CB0D06" w:rsidRDefault="00EB79E0" w:rsidP="00F11DF2">
      <w:pPr>
        <w:widowControl w:val="0"/>
        <w:numPr>
          <w:ilvl w:val="0"/>
          <w:numId w:val="77"/>
        </w:numPr>
        <w:suppressAutoHyphens/>
        <w:rPr>
          <w:sz w:val="22"/>
          <w:szCs w:val="22"/>
        </w:rPr>
      </w:pPr>
      <w:r w:rsidRPr="00CB0D06">
        <w:rPr>
          <w:sz w:val="22"/>
          <w:szCs w:val="22"/>
        </w:rPr>
        <w:t>Attend all regular</w:t>
      </w:r>
      <w:r w:rsidR="00F11DF2" w:rsidRPr="00CB0D06">
        <w:rPr>
          <w:sz w:val="22"/>
          <w:szCs w:val="22"/>
        </w:rPr>
        <w:t xml:space="preserve"> meetings</w:t>
      </w:r>
      <w:r w:rsidRPr="00CB0D06">
        <w:rPr>
          <w:sz w:val="22"/>
          <w:szCs w:val="22"/>
        </w:rPr>
        <w:t>,</w:t>
      </w:r>
      <w:r w:rsidR="002200E9" w:rsidRPr="00CB0D06">
        <w:rPr>
          <w:sz w:val="22"/>
          <w:szCs w:val="22"/>
        </w:rPr>
        <w:t xml:space="preserve"> special meetings</w:t>
      </w:r>
      <w:r w:rsidRPr="00CB0D06">
        <w:rPr>
          <w:sz w:val="22"/>
          <w:szCs w:val="22"/>
        </w:rPr>
        <w:t>, and events</w:t>
      </w:r>
      <w:r w:rsidR="002200E9" w:rsidRPr="00CB0D06">
        <w:rPr>
          <w:sz w:val="22"/>
          <w:szCs w:val="22"/>
        </w:rPr>
        <w:t xml:space="preserve"> of the SRC.</w:t>
      </w:r>
    </w:p>
    <w:p w:rsidR="002200E9" w:rsidRPr="00CB0D06" w:rsidRDefault="002200E9" w:rsidP="00F11DF2">
      <w:pPr>
        <w:rPr>
          <w:sz w:val="22"/>
          <w:szCs w:val="22"/>
        </w:rPr>
      </w:pPr>
    </w:p>
    <w:p w:rsidR="002200E9" w:rsidRPr="00CB0D06" w:rsidRDefault="006C53C7" w:rsidP="00F11DF2">
      <w:pPr>
        <w:rPr>
          <w:b/>
          <w:sz w:val="22"/>
          <w:szCs w:val="22"/>
          <w:u w:val="single"/>
        </w:rPr>
      </w:pPr>
      <w:r w:rsidRPr="00CB0D06">
        <w:rPr>
          <w:b/>
          <w:sz w:val="22"/>
          <w:szCs w:val="22"/>
          <w:u w:val="single"/>
        </w:rPr>
        <w:t xml:space="preserve">VICE PRESIDENT </w:t>
      </w:r>
      <w:r w:rsidR="00B34F84" w:rsidRPr="00CB0D06">
        <w:rPr>
          <w:b/>
          <w:sz w:val="22"/>
          <w:szCs w:val="22"/>
          <w:u w:val="single"/>
        </w:rPr>
        <w:t xml:space="preserve">FINANCE </w:t>
      </w:r>
      <w:r w:rsidR="002200E9" w:rsidRPr="00CB0D06">
        <w:rPr>
          <w:b/>
          <w:sz w:val="22"/>
          <w:szCs w:val="22"/>
          <w:u w:val="single"/>
        </w:rPr>
        <w:t>SHALL:</w:t>
      </w:r>
    </w:p>
    <w:p w:rsidR="00B34F84" w:rsidRPr="00CB0D06" w:rsidRDefault="00B34F84" w:rsidP="00F11DF2">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 xml:space="preserve">To oversee the sales of all school clothing or merchandise. </w:t>
      </w:r>
    </w:p>
    <w:p w:rsidR="00B34F84" w:rsidRPr="00CB0D06" w:rsidRDefault="00B34F84" w:rsidP="00F11DF2">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To develop a marketing plan for the selling a school clothing.</w:t>
      </w:r>
    </w:p>
    <w:p w:rsidR="00B34F84" w:rsidRPr="00CB0D06" w:rsidRDefault="00B34F84" w:rsidP="00F11DF2">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 xml:space="preserve">To oversee the sales of any merchandise on behalf of the SRC to the student body. </w:t>
      </w:r>
    </w:p>
    <w:p w:rsidR="00B34F84" w:rsidRPr="00CB0D06" w:rsidRDefault="00B34F84" w:rsidP="00F11DF2">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To sell tickets for any SRC related event.</w:t>
      </w:r>
    </w:p>
    <w:p w:rsidR="00B34F84" w:rsidRPr="00CB0D06" w:rsidRDefault="00B34F84" w:rsidP="00F11DF2">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To oversee the purchase of any supplies needed for events, and submit receipts to faculty advisor.</w:t>
      </w:r>
    </w:p>
    <w:p w:rsidR="00B34F84" w:rsidRPr="00CB0D06" w:rsidRDefault="00B34F84" w:rsidP="00F11DF2">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To maintain a canteen at all school event</w:t>
      </w:r>
      <w:r w:rsidR="00EB79E0" w:rsidRPr="00CB0D06">
        <w:rPr>
          <w:sz w:val="22"/>
          <w:szCs w:val="22"/>
          <w:lang w:val="en-CA"/>
        </w:rPr>
        <w:t>s</w:t>
      </w:r>
      <w:r w:rsidRPr="00CB0D06">
        <w:rPr>
          <w:sz w:val="22"/>
          <w:szCs w:val="22"/>
          <w:lang w:val="en-CA"/>
        </w:rPr>
        <w:t xml:space="preserve"> where refreshment is required on behalf of the SRC. </w:t>
      </w:r>
    </w:p>
    <w:p w:rsidR="002200E9" w:rsidRPr="00CB0D06" w:rsidRDefault="002200E9" w:rsidP="00F11DF2">
      <w:pPr>
        <w:widowControl w:val="0"/>
        <w:numPr>
          <w:ilvl w:val="0"/>
          <w:numId w:val="79"/>
        </w:numPr>
        <w:suppressAutoHyphens/>
        <w:rPr>
          <w:sz w:val="22"/>
          <w:szCs w:val="22"/>
        </w:rPr>
      </w:pPr>
      <w:r w:rsidRPr="00CB0D06">
        <w:rPr>
          <w:sz w:val="22"/>
          <w:szCs w:val="22"/>
        </w:rPr>
        <w:t>Promote good public relations between: SRC, students, staff and community.</w:t>
      </w:r>
    </w:p>
    <w:p w:rsidR="002200E9" w:rsidRPr="00CB0D06" w:rsidRDefault="002200E9" w:rsidP="00F11DF2">
      <w:pPr>
        <w:widowControl w:val="0"/>
        <w:numPr>
          <w:ilvl w:val="0"/>
          <w:numId w:val="79"/>
        </w:numPr>
        <w:suppressAutoHyphens/>
        <w:rPr>
          <w:sz w:val="22"/>
          <w:szCs w:val="22"/>
        </w:rPr>
      </w:pPr>
      <w:r w:rsidRPr="00CB0D06">
        <w:rPr>
          <w:sz w:val="22"/>
          <w:szCs w:val="22"/>
        </w:rPr>
        <w:t>Be familiar with all stud</w:t>
      </w:r>
      <w:r w:rsidR="006A046A" w:rsidRPr="00CB0D06">
        <w:rPr>
          <w:sz w:val="22"/>
          <w:szCs w:val="22"/>
        </w:rPr>
        <w:t>ent council and school policies</w:t>
      </w:r>
    </w:p>
    <w:p w:rsidR="00F11DF2" w:rsidRPr="00CB0D06" w:rsidRDefault="00F11DF2" w:rsidP="00F11DF2">
      <w:pPr>
        <w:widowControl w:val="0"/>
        <w:numPr>
          <w:ilvl w:val="0"/>
          <w:numId w:val="77"/>
        </w:numPr>
        <w:suppressAutoHyphens/>
        <w:rPr>
          <w:sz w:val="22"/>
          <w:szCs w:val="22"/>
        </w:rPr>
      </w:pPr>
      <w:r w:rsidRPr="00CB0D06">
        <w:rPr>
          <w:sz w:val="22"/>
          <w:szCs w:val="22"/>
        </w:rPr>
        <w:t>Attend all regular meetings, special meetings, and events of the SRC.</w:t>
      </w:r>
    </w:p>
    <w:p w:rsidR="002200E9" w:rsidRPr="00CB0D06" w:rsidRDefault="002200E9" w:rsidP="00F11DF2">
      <w:pPr>
        <w:rPr>
          <w:sz w:val="22"/>
          <w:szCs w:val="22"/>
        </w:rPr>
      </w:pPr>
    </w:p>
    <w:p w:rsidR="006C53C7" w:rsidRPr="00CB0D06" w:rsidRDefault="006C53C7" w:rsidP="006C53C7">
      <w:pPr>
        <w:rPr>
          <w:b/>
          <w:sz w:val="22"/>
          <w:szCs w:val="22"/>
          <w:u w:val="single"/>
        </w:rPr>
      </w:pPr>
      <w:r w:rsidRPr="00CB0D06">
        <w:rPr>
          <w:b/>
          <w:sz w:val="22"/>
          <w:szCs w:val="22"/>
          <w:u w:val="single"/>
        </w:rPr>
        <w:t>VICE PRESIDENT TECHNOLOGY SHALL:</w:t>
      </w:r>
    </w:p>
    <w:p w:rsidR="006C53C7" w:rsidRPr="00CB0D06" w:rsidRDefault="006C53C7" w:rsidP="006C53C7">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Be well versed in computer technology, particularly a movie making software, photo software, and audio-visual equipment.</w:t>
      </w:r>
    </w:p>
    <w:p w:rsidR="006C53C7" w:rsidRPr="00CB0D06" w:rsidRDefault="006C53C7" w:rsidP="006C53C7">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 xml:space="preserve">To be responsible for setting up all necessary technology for assemblies. </w:t>
      </w:r>
    </w:p>
    <w:p w:rsidR="006C53C7" w:rsidRPr="00CB0D06" w:rsidRDefault="006C53C7" w:rsidP="006C53C7">
      <w:pPr>
        <w:widowControl w:val="0"/>
        <w:numPr>
          <w:ilvl w:val="0"/>
          <w:numId w:val="79"/>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2"/>
          <w:szCs w:val="22"/>
          <w:lang w:val="en-CA"/>
        </w:rPr>
      </w:pPr>
      <w:r w:rsidRPr="00CB0D06">
        <w:rPr>
          <w:sz w:val="22"/>
          <w:szCs w:val="22"/>
          <w:lang w:val="en-CA"/>
        </w:rPr>
        <w:t>To oversee other school activities that involves the use of technology.</w:t>
      </w:r>
    </w:p>
    <w:p w:rsidR="006C53C7" w:rsidRPr="00CB0D06" w:rsidRDefault="006C53C7" w:rsidP="006C53C7">
      <w:pPr>
        <w:widowControl w:val="0"/>
        <w:numPr>
          <w:ilvl w:val="0"/>
          <w:numId w:val="79"/>
        </w:numPr>
        <w:suppressAutoHyphens/>
        <w:rPr>
          <w:sz w:val="22"/>
          <w:szCs w:val="22"/>
        </w:rPr>
      </w:pPr>
      <w:r w:rsidRPr="00CB0D06">
        <w:rPr>
          <w:sz w:val="22"/>
          <w:szCs w:val="22"/>
        </w:rPr>
        <w:t>Promote good public relations between: SRC, students, staff and community.</w:t>
      </w:r>
    </w:p>
    <w:p w:rsidR="006C53C7" w:rsidRPr="00CB0D06" w:rsidRDefault="006C53C7" w:rsidP="006C53C7">
      <w:pPr>
        <w:widowControl w:val="0"/>
        <w:numPr>
          <w:ilvl w:val="0"/>
          <w:numId w:val="79"/>
        </w:numPr>
        <w:suppressAutoHyphens/>
        <w:rPr>
          <w:sz w:val="22"/>
          <w:szCs w:val="22"/>
        </w:rPr>
      </w:pPr>
      <w:r w:rsidRPr="00CB0D06">
        <w:rPr>
          <w:sz w:val="22"/>
          <w:szCs w:val="22"/>
        </w:rPr>
        <w:t>Be familiar with all student council and school policies</w:t>
      </w:r>
    </w:p>
    <w:p w:rsidR="006C53C7" w:rsidRPr="00CB0D06" w:rsidRDefault="006C53C7" w:rsidP="006C53C7">
      <w:pPr>
        <w:widowControl w:val="0"/>
        <w:numPr>
          <w:ilvl w:val="0"/>
          <w:numId w:val="77"/>
        </w:numPr>
        <w:suppressAutoHyphens/>
        <w:rPr>
          <w:sz w:val="22"/>
          <w:szCs w:val="22"/>
        </w:rPr>
      </w:pPr>
      <w:r w:rsidRPr="00CB0D06">
        <w:rPr>
          <w:sz w:val="22"/>
          <w:szCs w:val="22"/>
        </w:rPr>
        <w:t>Attend all regular meetings, special meetings, and events of the SRC.</w:t>
      </w:r>
    </w:p>
    <w:p w:rsidR="006C53C7" w:rsidRPr="00CB0D06" w:rsidRDefault="006C53C7" w:rsidP="00F11DF2">
      <w:pPr>
        <w:rPr>
          <w:sz w:val="22"/>
          <w:szCs w:val="22"/>
        </w:rPr>
      </w:pPr>
    </w:p>
    <w:p w:rsidR="002200E9" w:rsidRPr="00CB0D06" w:rsidRDefault="002200E9" w:rsidP="00F11DF2">
      <w:pPr>
        <w:rPr>
          <w:b/>
          <w:sz w:val="22"/>
          <w:szCs w:val="22"/>
          <w:u w:val="single"/>
        </w:rPr>
      </w:pPr>
      <w:r w:rsidRPr="00CB0D06">
        <w:rPr>
          <w:b/>
          <w:sz w:val="22"/>
          <w:szCs w:val="22"/>
          <w:u w:val="single"/>
        </w:rPr>
        <w:t>GRADE 9 REP</w:t>
      </w:r>
    </w:p>
    <w:p w:rsidR="002200E9" w:rsidRPr="00CB0D06" w:rsidRDefault="002200E9" w:rsidP="00F11DF2">
      <w:pPr>
        <w:rPr>
          <w:sz w:val="22"/>
          <w:szCs w:val="22"/>
        </w:rPr>
      </w:pPr>
    </w:p>
    <w:p w:rsidR="002200E9" w:rsidRPr="00CB0D06" w:rsidRDefault="002200E9" w:rsidP="00F11DF2">
      <w:pPr>
        <w:widowControl w:val="0"/>
        <w:numPr>
          <w:ilvl w:val="0"/>
          <w:numId w:val="80"/>
        </w:numPr>
        <w:suppressAutoHyphens/>
        <w:rPr>
          <w:sz w:val="22"/>
          <w:szCs w:val="22"/>
        </w:rPr>
      </w:pPr>
      <w:r w:rsidRPr="00CB0D06">
        <w:rPr>
          <w:sz w:val="22"/>
          <w:szCs w:val="22"/>
        </w:rPr>
        <w:t>Promote good public relations between:  SRC, students, staff</w:t>
      </w:r>
      <w:r w:rsidR="006A046A" w:rsidRPr="00CB0D06">
        <w:rPr>
          <w:sz w:val="22"/>
          <w:szCs w:val="22"/>
        </w:rPr>
        <w:t>,</w:t>
      </w:r>
      <w:r w:rsidRPr="00CB0D06">
        <w:rPr>
          <w:sz w:val="22"/>
          <w:szCs w:val="22"/>
        </w:rPr>
        <w:t xml:space="preserve"> and community.</w:t>
      </w:r>
    </w:p>
    <w:p w:rsidR="002200E9" w:rsidRPr="00CB0D06" w:rsidRDefault="002200E9" w:rsidP="00F11DF2">
      <w:pPr>
        <w:widowControl w:val="0"/>
        <w:numPr>
          <w:ilvl w:val="0"/>
          <w:numId w:val="80"/>
        </w:numPr>
        <w:suppressAutoHyphens/>
        <w:rPr>
          <w:sz w:val="22"/>
          <w:szCs w:val="22"/>
        </w:rPr>
      </w:pPr>
      <w:r w:rsidRPr="00CB0D06">
        <w:rPr>
          <w:sz w:val="22"/>
          <w:szCs w:val="22"/>
        </w:rPr>
        <w:t>Be familiar with all student council and school policies.</w:t>
      </w:r>
    </w:p>
    <w:p w:rsidR="002200E9" w:rsidRPr="00CB0D06" w:rsidRDefault="002200E9" w:rsidP="00F11DF2">
      <w:pPr>
        <w:widowControl w:val="0"/>
        <w:numPr>
          <w:ilvl w:val="0"/>
          <w:numId w:val="80"/>
        </w:numPr>
        <w:suppressAutoHyphens/>
        <w:rPr>
          <w:sz w:val="22"/>
          <w:szCs w:val="22"/>
        </w:rPr>
      </w:pPr>
      <w:r w:rsidRPr="00CB0D06">
        <w:rPr>
          <w:sz w:val="22"/>
          <w:szCs w:val="22"/>
        </w:rPr>
        <w:t>Support all school activities.</w:t>
      </w:r>
    </w:p>
    <w:p w:rsidR="00F11DF2" w:rsidRPr="00CB0D06" w:rsidRDefault="00F11DF2" w:rsidP="00F11DF2">
      <w:pPr>
        <w:widowControl w:val="0"/>
        <w:numPr>
          <w:ilvl w:val="0"/>
          <w:numId w:val="77"/>
        </w:numPr>
        <w:suppressAutoHyphens/>
        <w:rPr>
          <w:sz w:val="22"/>
          <w:szCs w:val="22"/>
        </w:rPr>
      </w:pPr>
      <w:r w:rsidRPr="00CB0D06">
        <w:rPr>
          <w:sz w:val="22"/>
          <w:szCs w:val="22"/>
        </w:rPr>
        <w:t>Attend all regular meetings, special meetings, and events of the SRC.</w:t>
      </w:r>
    </w:p>
    <w:p w:rsidR="002200E9" w:rsidRPr="00CB0D06" w:rsidRDefault="00F11DF2" w:rsidP="00F11DF2">
      <w:pPr>
        <w:widowControl w:val="0"/>
        <w:numPr>
          <w:ilvl w:val="0"/>
          <w:numId w:val="80"/>
        </w:numPr>
        <w:suppressAutoHyphens/>
        <w:rPr>
          <w:sz w:val="22"/>
          <w:szCs w:val="22"/>
        </w:rPr>
      </w:pPr>
      <w:r w:rsidRPr="00CB0D06">
        <w:rPr>
          <w:sz w:val="22"/>
          <w:szCs w:val="22"/>
        </w:rPr>
        <w:t>Aid the president,</w:t>
      </w:r>
      <w:r w:rsidR="002200E9" w:rsidRPr="00CB0D06">
        <w:rPr>
          <w:sz w:val="22"/>
          <w:szCs w:val="22"/>
        </w:rPr>
        <w:t xml:space="preserve"> vice-presidents</w:t>
      </w:r>
      <w:r w:rsidRPr="00CB0D06">
        <w:rPr>
          <w:sz w:val="22"/>
          <w:szCs w:val="22"/>
        </w:rPr>
        <w:t>, and executives</w:t>
      </w:r>
      <w:r w:rsidR="002200E9" w:rsidRPr="00CB0D06">
        <w:rPr>
          <w:sz w:val="22"/>
          <w:szCs w:val="22"/>
        </w:rPr>
        <w:t xml:space="preserve"> in their responsibilities.</w:t>
      </w:r>
    </w:p>
    <w:p w:rsidR="002200E9" w:rsidRPr="00CB0D06" w:rsidRDefault="002200E9" w:rsidP="00F11DF2">
      <w:pPr>
        <w:rPr>
          <w:sz w:val="22"/>
          <w:szCs w:val="22"/>
        </w:rPr>
      </w:pPr>
    </w:p>
    <w:p w:rsidR="002200E9" w:rsidRPr="00CB0D06" w:rsidRDefault="002200E9" w:rsidP="00F11DF2">
      <w:pPr>
        <w:rPr>
          <w:b/>
          <w:sz w:val="22"/>
          <w:szCs w:val="22"/>
          <w:u w:val="single"/>
        </w:rPr>
      </w:pPr>
      <w:r w:rsidRPr="00CB0D06">
        <w:rPr>
          <w:b/>
          <w:sz w:val="22"/>
          <w:szCs w:val="22"/>
          <w:u w:val="single"/>
        </w:rPr>
        <w:t>GRADE 10 REP</w:t>
      </w:r>
    </w:p>
    <w:p w:rsidR="002200E9" w:rsidRPr="00CB0D06" w:rsidRDefault="002200E9" w:rsidP="00F11DF2">
      <w:pPr>
        <w:rPr>
          <w:sz w:val="22"/>
          <w:szCs w:val="22"/>
        </w:rPr>
      </w:pPr>
    </w:p>
    <w:p w:rsidR="002200E9" w:rsidRPr="00CB0D06" w:rsidRDefault="002200E9" w:rsidP="00F11DF2">
      <w:pPr>
        <w:widowControl w:val="0"/>
        <w:numPr>
          <w:ilvl w:val="0"/>
          <w:numId w:val="81"/>
        </w:numPr>
        <w:suppressAutoHyphens/>
        <w:rPr>
          <w:sz w:val="22"/>
          <w:szCs w:val="22"/>
        </w:rPr>
      </w:pPr>
      <w:r w:rsidRPr="00CB0D06">
        <w:rPr>
          <w:sz w:val="22"/>
          <w:szCs w:val="22"/>
        </w:rPr>
        <w:t>Promote good public relations between:  SRC, students, staff and community.</w:t>
      </w:r>
    </w:p>
    <w:p w:rsidR="002200E9" w:rsidRPr="00CB0D06" w:rsidRDefault="002200E9" w:rsidP="00F11DF2">
      <w:pPr>
        <w:widowControl w:val="0"/>
        <w:numPr>
          <w:ilvl w:val="0"/>
          <w:numId w:val="81"/>
        </w:numPr>
        <w:suppressAutoHyphens/>
        <w:rPr>
          <w:sz w:val="22"/>
          <w:szCs w:val="22"/>
        </w:rPr>
      </w:pPr>
      <w:r w:rsidRPr="00CB0D06">
        <w:rPr>
          <w:sz w:val="22"/>
          <w:szCs w:val="22"/>
        </w:rPr>
        <w:t>Be familiar with all student council and school policies.</w:t>
      </w:r>
    </w:p>
    <w:p w:rsidR="002200E9" w:rsidRPr="00CB0D06" w:rsidRDefault="002200E9" w:rsidP="00F11DF2">
      <w:pPr>
        <w:widowControl w:val="0"/>
        <w:numPr>
          <w:ilvl w:val="0"/>
          <w:numId w:val="81"/>
        </w:numPr>
        <w:suppressAutoHyphens/>
        <w:rPr>
          <w:sz w:val="22"/>
          <w:szCs w:val="22"/>
        </w:rPr>
      </w:pPr>
      <w:r w:rsidRPr="00CB0D06">
        <w:rPr>
          <w:sz w:val="22"/>
          <w:szCs w:val="22"/>
        </w:rPr>
        <w:t>Support all school activities.</w:t>
      </w:r>
    </w:p>
    <w:p w:rsidR="00F11DF2" w:rsidRPr="00CB0D06" w:rsidRDefault="00F11DF2" w:rsidP="00F11DF2">
      <w:pPr>
        <w:widowControl w:val="0"/>
        <w:numPr>
          <w:ilvl w:val="0"/>
          <w:numId w:val="77"/>
        </w:numPr>
        <w:suppressAutoHyphens/>
        <w:rPr>
          <w:sz w:val="22"/>
          <w:szCs w:val="22"/>
        </w:rPr>
      </w:pPr>
      <w:r w:rsidRPr="00CB0D06">
        <w:rPr>
          <w:sz w:val="22"/>
          <w:szCs w:val="22"/>
        </w:rPr>
        <w:t>Attend all regular meetings, special meetings, and events of the SRC.</w:t>
      </w:r>
    </w:p>
    <w:p w:rsidR="002200E9" w:rsidRPr="00CB0D06" w:rsidRDefault="002200E9" w:rsidP="00F11DF2">
      <w:pPr>
        <w:widowControl w:val="0"/>
        <w:numPr>
          <w:ilvl w:val="0"/>
          <w:numId w:val="81"/>
        </w:numPr>
        <w:suppressAutoHyphens/>
        <w:rPr>
          <w:sz w:val="22"/>
          <w:szCs w:val="22"/>
        </w:rPr>
      </w:pPr>
      <w:r w:rsidRPr="00CB0D06">
        <w:rPr>
          <w:sz w:val="22"/>
          <w:szCs w:val="22"/>
        </w:rPr>
        <w:t>Aid the president and vice-presidents in their responsibilities.</w:t>
      </w:r>
    </w:p>
    <w:p w:rsidR="002200E9" w:rsidRPr="00CB0D06" w:rsidRDefault="002200E9" w:rsidP="00F11DF2">
      <w:pPr>
        <w:rPr>
          <w:sz w:val="22"/>
          <w:szCs w:val="22"/>
        </w:rPr>
      </w:pPr>
    </w:p>
    <w:p w:rsidR="002200E9" w:rsidRPr="00CB0D06" w:rsidRDefault="002200E9" w:rsidP="00F11DF2">
      <w:pPr>
        <w:pStyle w:val="Heading1"/>
        <w:rPr>
          <w:rFonts w:ascii="Times New Roman" w:hAnsi="Times New Roman"/>
          <w:sz w:val="22"/>
          <w:szCs w:val="22"/>
        </w:rPr>
      </w:pPr>
      <w:r w:rsidRPr="00CB0D06">
        <w:rPr>
          <w:rFonts w:ascii="Times New Roman" w:hAnsi="Times New Roman"/>
          <w:sz w:val="22"/>
          <w:szCs w:val="22"/>
        </w:rPr>
        <w:t>GRADE 11 REP</w:t>
      </w:r>
    </w:p>
    <w:p w:rsidR="002200E9" w:rsidRPr="00CB0D06" w:rsidRDefault="002200E9" w:rsidP="00F11DF2">
      <w:pPr>
        <w:rPr>
          <w:sz w:val="22"/>
          <w:szCs w:val="22"/>
        </w:rPr>
      </w:pPr>
    </w:p>
    <w:p w:rsidR="002200E9" w:rsidRPr="00CB0D06" w:rsidRDefault="002200E9" w:rsidP="00F11DF2">
      <w:pPr>
        <w:widowControl w:val="0"/>
        <w:numPr>
          <w:ilvl w:val="0"/>
          <w:numId w:val="82"/>
        </w:numPr>
        <w:suppressAutoHyphens/>
        <w:rPr>
          <w:sz w:val="22"/>
          <w:szCs w:val="22"/>
        </w:rPr>
      </w:pPr>
      <w:r w:rsidRPr="00CB0D06">
        <w:rPr>
          <w:sz w:val="22"/>
          <w:szCs w:val="22"/>
        </w:rPr>
        <w:t>Promote good public relations between:  SRC, students, staff and community.</w:t>
      </w:r>
    </w:p>
    <w:p w:rsidR="002200E9" w:rsidRPr="00CB0D06" w:rsidRDefault="002200E9" w:rsidP="00F11DF2">
      <w:pPr>
        <w:widowControl w:val="0"/>
        <w:numPr>
          <w:ilvl w:val="0"/>
          <w:numId w:val="82"/>
        </w:numPr>
        <w:suppressAutoHyphens/>
        <w:rPr>
          <w:sz w:val="22"/>
          <w:szCs w:val="22"/>
        </w:rPr>
      </w:pPr>
      <w:r w:rsidRPr="00CB0D06">
        <w:rPr>
          <w:sz w:val="22"/>
          <w:szCs w:val="22"/>
        </w:rPr>
        <w:t>Be familiar with all student council and school policies.</w:t>
      </w:r>
    </w:p>
    <w:p w:rsidR="002200E9" w:rsidRPr="00CB0D06" w:rsidRDefault="002200E9" w:rsidP="00F11DF2">
      <w:pPr>
        <w:widowControl w:val="0"/>
        <w:numPr>
          <w:ilvl w:val="0"/>
          <w:numId w:val="82"/>
        </w:numPr>
        <w:suppressAutoHyphens/>
        <w:rPr>
          <w:sz w:val="22"/>
          <w:szCs w:val="22"/>
        </w:rPr>
      </w:pPr>
      <w:r w:rsidRPr="00CB0D06">
        <w:rPr>
          <w:sz w:val="22"/>
          <w:szCs w:val="22"/>
        </w:rPr>
        <w:t>Support all school activities.</w:t>
      </w:r>
    </w:p>
    <w:p w:rsidR="00F11DF2" w:rsidRPr="00CB0D06" w:rsidRDefault="00F11DF2" w:rsidP="00F11DF2">
      <w:pPr>
        <w:widowControl w:val="0"/>
        <w:numPr>
          <w:ilvl w:val="0"/>
          <w:numId w:val="77"/>
        </w:numPr>
        <w:suppressAutoHyphens/>
        <w:rPr>
          <w:sz w:val="22"/>
          <w:szCs w:val="22"/>
        </w:rPr>
      </w:pPr>
      <w:r w:rsidRPr="00CB0D06">
        <w:rPr>
          <w:sz w:val="22"/>
          <w:szCs w:val="22"/>
        </w:rPr>
        <w:t>Attend all regular meetings, special meetings, and events of the SRC.</w:t>
      </w:r>
    </w:p>
    <w:p w:rsidR="0002152F" w:rsidRPr="00CB0D06" w:rsidRDefault="002200E9" w:rsidP="006A046A">
      <w:pPr>
        <w:widowControl w:val="0"/>
        <w:numPr>
          <w:ilvl w:val="0"/>
          <w:numId w:val="82"/>
        </w:numPr>
        <w:suppressAutoHyphens/>
        <w:rPr>
          <w:sz w:val="22"/>
          <w:szCs w:val="22"/>
        </w:rPr>
      </w:pPr>
      <w:r w:rsidRPr="00CB0D06">
        <w:rPr>
          <w:sz w:val="22"/>
          <w:szCs w:val="22"/>
        </w:rPr>
        <w:t>Aid the president and vice-presidents in their responsibilities</w:t>
      </w:r>
      <w:r w:rsidR="00F11DF2" w:rsidRPr="00CB0D06">
        <w:rPr>
          <w:sz w:val="22"/>
          <w:szCs w:val="22"/>
        </w:rPr>
        <w:t>.</w:t>
      </w:r>
    </w:p>
    <w:p w:rsidR="00CB0D06" w:rsidRPr="00CB0D06" w:rsidRDefault="00CB0D06" w:rsidP="00CB0D06">
      <w:pPr>
        <w:widowControl w:val="0"/>
        <w:suppressAutoHyphens/>
        <w:rPr>
          <w:sz w:val="22"/>
          <w:szCs w:val="22"/>
        </w:rPr>
      </w:pPr>
    </w:p>
    <w:p w:rsidR="00CB0D06" w:rsidRPr="00CB0D06" w:rsidRDefault="00CB0D06" w:rsidP="00CB0D06">
      <w:pPr>
        <w:pStyle w:val="Heading1"/>
        <w:rPr>
          <w:rFonts w:ascii="Times New Roman" w:hAnsi="Times New Roman"/>
          <w:sz w:val="22"/>
          <w:szCs w:val="22"/>
        </w:rPr>
      </w:pPr>
      <w:r w:rsidRPr="00CB0D06">
        <w:rPr>
          <w:rFonts w:ascii="Times New Roman" w:hAnsi="Times New Roman"/>
          <w:sz w:val="22"/>
          <w:szCs w:val="22"/>
        </w:rPr>
        <w:t>GRADE 12 REP</w:t>
      </w:r>
    </w:p>
    <w:p w:rsidR="00CB0D06" w:rsidRPr="00CB0D06" w:rsidRDefault="00CB0D06" w:rsidP="00CB0D06">
      <w:pPr>
        <w:rPr>
          <w:sz w:val="22"/>
          <w:szCs w:val="22"/>
        </w:rPr>
      </w:pPr>
    </w:p>
    <w:p w:rsidR="00CB0D06" w:rsidRPr="00CB0D06" w:rsidRDefault="00CB0D06" w:rsidP="00CB0D06">
      <w:pPr>
        <w:widowControl w:val="0"/>
        <w:numPr>
          <w:ilvl w:val="0"/>
          <w:numId w:val="82"/>
        </w:numPr>
        <w:suppressAutoHyphens/>
        <w:rPr>
          <w:sz w:val="22"/>
          <w:szCs w:val="22"/>
        </w:rPr>
      </w:pPr>
      <w:r w:rsidRPr="00CB0D06">
        <w:rPr>
          <w:sz w:val="22"/>
          <w:szCs w:val="22"/>
        </w:rPr>
        <w:t>Promote good public relations between:  SRC, students, staff and community.</w:t>
      </w:r>
    </w:p>
    <w:p w:rsidR="00CB0D06" w:rsidRPr="00CB0D06" w:rsidRDefault="00CB0D06" w:rsidP="00CB0D06">
      <w:pPr>
        <w:widowControl w:val="0"/>
        <w:numPr>
          <w:ilvl w:val="0"/>
          <w:numId w:val="82"/>
        </w:numPr>
        <w:suppressAutoHyphens/>
        <w:rPr>
          <w:sz w:val="22"/>
          <w:szCs w:val="22"/>
        </w:rPr>
      </w:pPr>
      <w:r w:rsidRPr="00CB0D06">
        <w:rPr>
          <w:sz w:val="22"/>
          <w:szCs w:val="22"/>
        </w:rPr>
        <w:t>Be familiar with all student council and school policies.</w:t>
      </w:r>
    </w:p>
    <w:p w:rsidR="00CB0D06" w:rsidRPr="00CB0D06" w:rsidRDefault="00CB0D06" w:rsidP="00CB0D06">
      <w:pPr>
        <w:widowControl w:val="0"/>
        <w:numPr>
          <w:ilvl w:val="0"/>
          <w:numId w:val="82"/>
        </w:numPr>
        <w:suppressAutoHyphens/>
        <w:rPr>
          <w:sz w:val="22"/>
          <w:szCs w:val="22"/>
        </w:rPr>
      </w:pPr>
      <w:r w:rsidRPr="00CB0D06">
        <w:rPr>
          <w:sz w:val="22"/>
          <w:szCs w:val="22"/>
        </w:rPr>
        <w:t>Support all school activities.</w:t>
      </w:r>
    </w:p>
    <w:p w:rsidR="00CB0D06" w:rsidRPr="00CB0D06" w:rsidRDefault="00CB0D06" w:rsidP="00CB0D06">
      <w:pPr>
        <w:widowControl w:val="0"/>
        <w:numPr>
          <w:ilvl w:val="0"/>
          <w:numId w:val="77"/>
        </w:numPr>
        <w:suppressAutoHyphens/>
        <w:rPr>
          <w:sz w:val="22"/>
          <w:szCs w:val="22"/>
        </w:rPr>
      </w:pPr>
      <w:r w:rsidRPr="00CB0D06">
        <w:rPr>
          <w:sz w:val="22"/>
          <w:szCs w:val="22"/>
        </w:rPr>
        <w:t>Attend all regular meetings, special meetings, and events of the SRC.</w:t>
      </w:r>
    </w:p>
    <w:p w:rsidR="00CB0D06" w:rsidRPr="00CB0D06" w:rsidRDefault="00CB0D06" w:rsidP="00CB0D06">
      <w:pPr>
        <w:widowControl w:val="0"/>
        <w:numPr>
          <w:ilvl w:val="0"/>
          <w:numId w:val="82"/>
        </w:numPr>
        <w:suppressAutoHyphens/>
        <w:rPr>
          <w:sz w:val="22"/>
          <w:szCs w:val="22"/>
        </w:rPr>
      </w:pPr>
      <w:r w:rsidRPr="00CB0D06">
        <w:rPr>
          <w:sz w:val="22"/>
          <w:szCs w:val="22"/>
        </w:rPr>
        <w:t>Aid the president and vice-presidents in their responsibilities.</w:t>
      </w:r>
    </w:p>
    <w:p w:rsidR="00CB0D06" w:rsidRPr="00CB0D06" w:rsidRDefault="00CB0D06" w:rsidP="00CB0D06">
      <w:pPr>
        <w:widowControl w:val="0"/>
        <w:suppressAutoHyphens/>
        <w:rPr>
          <w:sz w:val="22"/>
          <w:szCs w:val="22"/>
        </w:rPr>
      </w:pPr>
    </w:p>
    <w:p w:rsidR="002A2D79" w:rsidRPr="00CB0D06" w:rsidRDefault="002A2D79" w:rsidP="002A2D79">
      <w:pPr>
        <w:widowControl w:val="0"/>
        <w:suppressAutoHyphens/>
        <w:ind w:left="720"/>
        <w:rPr>
          <w:sz w:val="22"/>
          <w:szCs w:val="22"/>
        </w:rPr>
      </w:pPr>
    </w:p>
    <w:p w:rsidR="002200E9" w:rsidRPr="00CB0D06" w:rsidRDefault="006A046A" w:rsidP="002200E9">
      <w:pPr>
        <w:jc w:val="center"/>
        <w:rPr>
          <w:b/>
          <w:sz w:val="22"/>
          <w:szCs w:val="22"/>
        </w:rPr>
      </w:pPr>
      <w:r w:rsidRPr="00CB0D06">
        <w:rPr>
          <w:b/>
          <w:sz w:val="22"/>
          <w:szCs w:val="22"/>
        </w:rPr>
        <w:t>C</w:t>
      </w:r>
      <w:r w:rsidR="002200E9" w:rsidRPr="00CB0D06">
        <w:rPr>
          <w:b/>
          <w:sz w:val="22"/>
          <w:szCs w:val="22"/>
        </w:rPr>
        <w:t>AMPAIGN GUIDELINES</w:t>
      </w:r>
    </w:p>
    <w:p w:rsidR="00F11DF2" w:rsidRPr="00CB0D06" w:rsidRDefault="00F11DF2" w:rsidP="002200E9">
      <w:pPr>
        <w:jc w:val="center"/>
        <w:rPr>
          <w:b/>
          <w:sz w:val="22"/>
          <w:szCs w:val="22"/>
        </w:rPr>
      </w:pPr>
    </w:p>
    <w:p w:rsidR="002200E9" w:rsidRPr="00CB0D06" w:rsidRDefault="002200E9" w:rsidP="002200E9">
      <w:pPr>
        <w:rPr>
          <w:b/>
          <w:sz w:val="22"/>
          <w:szCs w:val="22"/>
          <w:u w:val="single"/>
        </w:rPr>
      </w:pPr>
      <w:r w:rsidRPr="00CB0D06">
        <w:rPr>
          <w:b/>
          <w:sz w:val="22"/>
          <w:szCs w:val="22"/>
          <w:u w:val="single"/>
        </w:rPr>
        <w:t>POSTERS</w:t>
      </w:r>
      <w:r w:rsidR="00F34DEA" w:rsidRPr="00CB0D06">
        <w:rPr>
          <w:b/>
          <w:sz w:val="22"/>
          <w:szCs w:val="22"/>
          <w:u w:val="single"/>
        </w:rPr>
        <w:t xml:space="preserve"> and Online Campaign </w:t>
      </w:r>
      <w:r w:rsidR="00624398" w:rsidRPr="00CB0D06">
        <w:rPr>
          <w:b/>
          <w:sz w:val="22"/>
          <w:szCs w:val="22"/>
          <w:u w:val="single"/>
        </w:rPr>
        <w:t>Material</w:t>
      </w:r>
    </w:p>
    <w:p w:rsidR="002200E9" w:rsidRPr="00CB0D06" w:rsidRDefault="002200E9" w:rsidP="002200E9">
      <w:pPr>
        <w:rPr>
          <w:sz w:val="22"/>
          <w:szCs w:val="22"/>
        </w:rPr>
      </w:pPr>
    </w:p>
    <w:p w:rsidR="00F11DF2" w:rsidRPr="00CB0D06" w:rsidRDefault="00F11DF2" w:rsidP="002200E9">
      <w:pPr>
        <w:widowControl w:val="0"/>
        <w:numPr>
          <w:ilvl w:val="0"/>
          <w:numId w:val="12"/>
        </w:numPr>
        <w:suppressAutoHyphens/>
        <w:ind w:left="283" w:hanging="283"/>
        <w:rPr>
          <w:sz w:val="22"/>
          <w:szCs w:val="22"/>
        </w:rPr>
      </w:pPr>
      <w:r w:rsidRPr="00CB0D06">
        <w:rPr>
          <w:sz w:val="22"/>
          <w:szCs w:val="22"/>
        </w:rPr>
        <w:t>Candidates are limited to 20 posters each.</w:t>
      </w:r>
    </w:p>
    <w:p w:rsidR="002A2D79" w:rsidRPr="00CB0D06" w:rsidRDefault="002A2D79" w:rsidP="002200E9">
      <w:pPr>
        <w:widowControl w:val="0"/>
        <w:numPr>
          <w:ilvl w:val="0"/>
          <w:numId w:val="12"/>
        </w:numPr>
        <w:suppressAutoHyphens/>
        <w:ind w:left="283" w:hanging="283"/>
        <w:rPr>
          <w:sz w:val="22"/>
          <w:szCs w:val="22"/>
        </w:rPr>
      </w:pPr>
      <w:r w:rsidRPr="00CB0D06">
        <w:rPr>
          <w:sz w:val="22"/>
          <w:szCs w:val="22"/>
        </w:rPr>
        <w:t xml:space="preserve">No promotional items, such as pamphlets, treats, buttons, or anything of the like is permitted. </w:t>
      </w:r>
    </w:p>
    <w:p w:rsidR="00F11DF2" w:rsidRPr="00CB0D06" w:rsidRDefault="002200E9" w:rsidP="00F11DF2">
      <w:pPr>
        <w:widowControl w:val="0"/>
        <w:numPr>
          <w:ilvl w:val="0"/>
          <w:numId w:val="12"/>
        </w:numPr>
        <w:suppressAutoHyphens/>
        <w:ind w:left="283" w:hanging="283"/>
        <w:rPr>
          <w:sz w:val="22"/>
          <w:szCs w:val="22"/>
        </w:rPr>
      </w:pPr>
      <w:r w:rsidRPr="00CB0D06">
        <w:rPr>
          <w:sz w:val="22"/>
          <w:szCs w:val="22"/>
        </w:rPr>
        <w:t>Must be about you and not other candidates.</w:t>
      </w:r>
    </w:p>
    <w:p w:rsidR="002200E9" w:rsidRPr="00CB0D06" w:rsidRDefault="002200E9" w:rsidP="002200E9">
      <w:pPr>
        <w:widowControl w:val="0"/>
        <w:numPr>
          <w:ilvl w:val="0"/>
          <w:numId w:val="12"/>
        </w:numPr>
        <w:suppressAutoHyphens/>
        <w:ind w:left="283" w:hanging="283"/>
        <w:rPr>
          <w:sz w:val="22"/>
          <w:szCs w:val="22"/>
        </w:rPr>
      </w:pPr>
      <w:r w:rsidRPr="00CB0D06">
        <w:rPr>
          <w:sz w:val="22"/>
          <w:szCs w:val="22"/>
        </w:rPr>
        <w:t>Must be respectful and appropriate for a high school setting.</w:t>
      </w:r>
    </w:p>
    <w:p w:rsidR="002200E9" w:rsidRPr="00CB0D06" w:rsidRDefault="00624398" w:rsidP="002200E9">
      <w:pPr>
        <w:widowControl w:val="0"/>
        <w:numPr>
          <w:ilvl w:val="0"/>
          <w:numId w:val="12"/>
        </w:numPr>
        <w:suppressAutoHyphens/>
        <w:ind w:left="283" w:hanging="283"/>
        <w:rPr>
          <w:sz w:val="22"/>
          <w:szCs w:val="22"/>
        </w:rPr>
      </w:pPr>
      <w:r w:rsidRPr="00CB0D06">
        <w:rPr>
          <w:sz w:val="22"/>
          <w:szCs w:val="22"/>
        </w:rPr>
        <w:t>Posters must b</w:t>
      </w:r>
      <w:r w:rsidR="002200E9" w:rsidRPr="00CB0D06">
        <w:rPr>
          <w:sz w:val="22"/>
          <w:szCs w:val="22"/>
        </w:rPr>
        <w:t>e removed by you the day prior to the election.</w:t>
      </w:r>
    </w:p>
    <w:p w:rsidR="002200E9" w:rsidRPr="00CB0D06" w:rsidRDefault="002200E9" w:rsidP="002200E9">
      <w:pPr>
        <w:widowControl w:val="0"/>
        <w:numPr>
          <w:ilvl w:val="0"/>
          <w:numId w:val="12"/>
        </w:numPr>
        <w:suppressAutoHyphens/>
        <w:ind w:left="283" w:hanging="283"/>
        <w:rPr>
          <w:sz w:val="22"/>
          <w:szCs w:val="22"/>
        </w:rPr>
      </w:pPr>
      <w:r w:rsidRPr="00CB0D06">
        <w:rPr>
          <w:sz w:val="22"/>
          <w:szCs w:val="22"/>
        </w:rPr>
        <w:t>There will be no foul language, sexual connotation, derogatory remarks, or signs/symbols that relate to drugs or alcohol.</w:t>
      </w:r>
    </w:p>
    <w:p w:rsidR="00624398" w:rsidRPr="00CB0D06" w:rsidRDefault="00624398" w:rsidP="002200E9">
      <w:pPr>
        <w:widowControl w:val="0"/>
        <w:numPr>
          <w:ilvl w:val="0"/>
          <w:numId w:val="12"/>
        </w:numPr>
        <w:suppressAutoHyphens/>
        <w:ind w:left="283" w:hanging="283"/>
        <w:rPr>
          <w:sz w:val="22"/>
          <w:szCs w:val="22"/>
        </w:rPr>
      </w:pPr>
      <w:r w:rsidRPr="00CB0D06">
        <w:rPr>
          <w:sz w:val="22"/>
          <w:szCs w:val="22"/>
        </w:rPr>
        <w:t>Online material will be monitored {Facebook, Twitter, etc} and must follow the same guidelines as above.</w:t>
      </w:r>
    </w:p>
    <w:p w:rsidR="002200E9" w:rsidRPr="00CB0D06" w:rsidRDefault="00624398" w:rsidP="002200E9">
      <w:pPr>
        <w:widowControl w:val="0"/>
        <w:numPr>
          <w:ilvl w:val="0"/>
          <w:numId w:val="12"/>
        </w:numPr>
        <w:suppressAutoHyphens/>
        <w:ind w:left="283" w:hanging="283"/>
        <w:rPr>
          <w:sz w:val="22"/>
          <w:szCs w:val="22"/>
        </w:rPr>
      </w:pPr>
      <w:r w:rsidRPr="00CB0D06">
        <w:rPr>
          <w:sz w:val="22"/>
          <w:szCs w:val="22"/>
        </w:rPr>
        <w:lastRenderedPageBreak/>
        <w:t>All posters m</w:t>
      </w:r>
      <w:r w:rsidR="00F11DF2" w:rsidRPr="00CB0D06">
        <w:rPr>
          <w:sz w:val="22"/>
          <w:szCs w:val="22"/>
        </w:rPr>
        <w:t>ust be signed</w:t>
      </w:r>
      <w:r w:rsidRPr="00CB0D06">
        <w:rPr>
          <w:sz w:val="22"/>
          <w:szCs w:val="22"/>
        </w:rPr>
        <w:t xml:space="preserve"> and approved by one of the </w:t>
      </w:r>
      <w:r w:rsidR="00F11DF2" w:rsidRPr="00CB0D06">
        <w:rPr>
          <w:sz w:val="22"/>
          <w:szCs w:val="22"/>
        </w:rPr>
        <w:t>SRC advisors</w:t>
      </w:r>
      <w:r w:rsidRPr="00CB0D06">
        <w:rPr>
          <w:sz w:val="22"/>
          <w:szCs w:val="22"/>
        </w:rPr>
        <w:t xml:space="preserve"> before being displayed</w:t>
      </w:r>
      <w:r w:rsidR="002200E9" w:rsidRPr="00CB0D06">
        <w:rPr>
          <w:sz w:val="22"/>
          <w:szCs w:val="22"/>
        </w:rPr>
        <w:t>.</w:t>
      </w:r>
    </w:p>
    <w:p w:rsidR="002200E9" w:rsidRPr="00CB0D06" w:rsidRDefault="002200E9" w:rsidP="002200E9">
      <w:pPr>
        <w:widowControl w:val="0"/>
        <w:numPr>
          <w:ilvl w:val="0"/>
          <w:numId w:val="12"/>
        </w:numPr>
        <w:suppressAutoHyphens/>
        <w:ind w:left="283" w:hanging="283"/>
        <w:rPr>
          <w:sz w:val="22"/>
          <w:szCs w:val="22"/>
        </w:rPr>
      </w:pPr>
      <w:r w:rsidRPr="00CB0D06">
        <w:rPr>
          <w:sz w:val="22"/>
          <w:szCs w:val="22"/>
        </w:rPr>
        <w:t xml:space="preserve">If the above standards are not met, your candidacy will be </w:t>
      </w:r>
      <w:r w:rsidR="00F11DF2" w:rsidRPr="00CB0D06">
        <w:rPr>
          <w:sz w:val="22"/>
          <w:szCs w:val="22"/>
        </w:rPr>
        <w:t>will be revoked.</w:t>
      </w:r>
    </w:p>
    <w:p w:rsidR="002200E9" w:rsidRPr="00CB0D06" w:rsidRDefault="002200E9" w:rsidP="002200E9">
      <w:pPr>
        <w:rPr>
          <w:sz w:val="22"/>
          <w:szCs w:val="22"/>
        </w:rPr>
      </w:pPr>
    </w:p>
    <w:p w:rsidR="002200E9" w:rsidRPr="00CB0D06" w:rsidRDefault="002200E9" w:rsidP="002200E9">
      <w:pPr>
        <w:rPr>
          <w:b/>
          <w:sz w:val="22"/>
          <w:szCs w:val="22"/>
          <w:u w:val="single"/>
        </w:rPr>
      </w:pPr>
      <w:r w:rsidRPr="00CB0D06">
        <w:rPr>
          <w:b/>
          <w:sz w:val="22"/>
          <w:szCs w:val="22"/>
          <w:u w:val="single"/>
        </w:rPr>
        <w:t>SPEECHES</w:t>
      </w:r>
    </w:p>
    <w:p w:rsidR="002200E9" w:rsidRPr="00CB0D06" w:rsidRDefault="002200E9" w:rsidP="002200E9">
      <w:pPr>
        <w:rPr>
          <w:b/>
          <w:sz w:val="22"/>
          <w:szCs w:val="22"/>
          <w:u w:val="single"/>
        </w:rPr>
      </w:pPr>
    </w:p>
    <w:p w:rsidR="00F11DF2" w:rsidRPr="00CB0D06" w:rsidRDefault="002200E9" w:rsidP="002200E9">
      <w:pPr>
        <w:rPr>
          <w:sz w:val="22"/>
          <w:szCs w:val="22"/>
        </w:rPr>
      </w:pPr>
      <w:r w:rsidRPr="00CB0D06">
        <w:rPr>
          <w:sz w:val="22"/>
          <w:szCs w:val="22"/>
        </w:rPr>
        <w:t>Speeches for president will not be longer than 5 minutes.  Speeches for vice-president</w:t>
      </w:r>
      <w:r w:rsidR="00F87896" w:rsidRPr="00CB0D06">
        <w:rPr>
          <w:sz w:val="22"/>
          <w:szCs w:val="22"/>
        </w:rPr>
        <w:t xml:space="preserve"> and Reps</w:t>
      </w:r>
      <w:r w:rsidRPr="00CB0D06">
        <w:rPr>
          <w:sz w:val="22"/>
          <w:szCs w:val="22"/>
        </w:rPr>
        <w:t xml:space="preserve"> will not be longer than 3 minutes.</w:t>
      </w:r>
    </w:p>
    <w:p w:rsidR="00F11DF2" w:rsidRPr="00CB0D06" w:rsidRDefault="00F11DF2" w:rsidP="002200E9">
      <w:pPr>
        <w:rPr>
          <w:sz w:val="22"/>
          <w:szCs w:val="22"/>
        </w:rPr>
      </w:pPr>
    </w:p>
    <w:p w:rsidR="002200E9" w:rsidRPr="00CB0D06" w:rsidRDefault="002200E9" w:rsidP="002200E9">
      <w:pPr>
        <w:widowControl w:val="0"/>
        <w:numPr>
          <w:ilvl w:val="0"/>
          <w:numId w:val="13"/>
        </w:numPr>
        <w:suppressAutoHyphens/>
        <w:ind w:left="283" w:hanging="283"/>
        <w:rPr>
          <w:sz w:val="22"/>
          <w:szCs w:val="22"/>
        </w:rPr>
      </w:pPr>
      <w:r w:rsidRPr="00CB0D06">
        <w:rPr>
          <w:sz w:val="22"/>
          <w:szCs w:val="22"/>
        </w:rPr>
        <w:t>Speeches must be approved by an SRC advisor before they are delivered to the students.  If your speech is not heard or read by an advisor, you will NOT give one.</w:t>
      </w:r>
    </w:p>
    <w:p w:rsidR="002200E9" w:rsidRPr="00CB0D06" w:rsidRDefault="002200E9" w:rsidP="002200E9">
      <w:pPr>
        <w:widowControl w:val="0"/>
        <w:numPr>
          <w:ilvl w:val="0"/>
          <w:numId w:val="13"/>
        </w:numPr>
        <w:suppressAutoHyphens/>
        <w:ind w:left="283" w:hanging="283"/>
        <w:rPr>
          <w:sz w:val="22"/>
          <w:szCs w:val="22"/>
        </w:rPr>
      </w:pPr>
      <w:r w:rsidRPr="00CB0D06">
        <w:rPr>
          <w:sz w:val="22"/>
          <w:szCs w:val="22"/>
        </w:rPr>
        <w:t>Speeches are about you and not other candidates.</w:t>
      </w:r>
    </w:p>
    <w:p w:rsidR="002200E9" w:rsidRPr="00CB0D06" w:rsidRDefault="002200E9" w:rsidP="002200E9">
      <w:pPr>
        <w:widowControl w:val="0"/>
        <w:numPr>
          <w:ilvl w:val="0"/>
          <w:numId w:val="13"/>
        </w:numPr>
        <w:suppressAutoHyphens/>
        <w:ind w:left="283" w:hanging="283"/>
        <w:rPr>
          <w:sz w:val="22"/>
          <w:szCs w:val="22"/>
        </w:rPr>
      </w:pPr>
      <w:r w:rsidRPr="00CB0D06">
        <w:rPr>
          <w:sz w:val="22"/>
          <w:szCs w:val="22"/>
        </w:rPr>
        <w:t>Speeches must be respectful and appropriate for a high school setting.</w:t>
      </w:r>
    </w:p>
    <w:p w:rsidR="002200E9" w:rsidRPr="00CB0D06" w:rsidRDefault="002200E9" w:rsidP="002200E9">
      <w:pPr>
        <w:widowControl w:val="0"/>
        <w:numPr>
          <w:ilvl w:val="0"/>
          <w:numId w:val="13"/>
        </w:numPr>
        <w:suppressAutoHyphens/>
        <w:ind w:left="283" w:hanging="283"/>
        <w:rPr>
          <w:sz w:val="22"/>
          <w:szCs w:val="22"/>
        </w:rPr>
      </w:pPr>
      <w:r w:rsidRPr="00CB0D06">
        <w:rPr>
          <w:sz w:val="22"/>
          <w:szCs w:val="22"/>
        </w:rPr>
        <w:t>Speeches will not contain: foul language, sexual connotation, derogatory remarks, or statements that relate to drugs or alcohol.</w:t>
      </w:r>
    </w:p>
    <w:p w:rsidR="002200E9" w:rsidRPr="00CB0D06" w:rsidRDefault="002200E9" w:rsidP="002200E9">
      <w:pPr>
        <w:widowControl w:val="0"/>
        <w:numPr>
          <w:ilvl w:val="0"/>
          <w:numId w:val="13"/>
        </w:numPr>
        <w:suppressAutoHyphens/>
        <w:ind w:left="283" w:hanging="283"/>
        <w:rPr>
          <w:sz w:val="22"/>
          <w:szCs w:val="22"/>
        </w:rPr>
      </w:pPr>
      <w:r w:rsidRPr="00CB0D06">
        <w:rPr>
          <w:sz w:val="22"/>
          <w:szCs w:val="22"/>
        </w:rPr>
        <w:t>Remember, these are speeches and not acts.</w:t>
      </w:r>
    </w:p>
    <w:p w:rsidR="002200E9" w:rsidRPr="00CB0D06" w:rsidRDefault="002200E9" w:rsidP="002200E9">
      <w:pPr>
        <w:widowControl w:val="0"/>
        <w:numPr>
          <w:ilvl w:val="0"/>
          <w:numId w:val="14"/>
        </w:numPr>
        <w:suppressAutoHyphens/>
        <w:ind w:left="1984" w:right="1701" w:hanging="283"/>
        <w:rPr>
          <w:sz w:val="22"/>
          <w:szCs w:val="22"/>
        </w:rPr>
      </w:pPr>
      <w:r w:rsidRPr="00CB0D06">
        <w:rPr>
          <w:sz w:val="22"/>
          <w:szCs w:val="22"/>
        </w:rPr>
        <w:t>There will be no “skits” or songs played</w:t>
      </w:r>
    </w:p>
    <w:p w:rsidR="002200E9" w:rsidRPr="00CB0D06" w:rsidRDefault="002200E9" w:rsidP="002200E9">
      <w:pPr>
        <w:widowControl w:val="0"/>
        <w:numPr>
          <w:ilvl w:val="0"/>
          <w:numId w:val="14"/>
        </w:numPr>
        <w:suppressAutoHyphens/>
        <w:ind w:left="1984" w:right="1701" w:hanging="283"/>
        <w:rPr>
          <w:sz w:val="22"/>
          <w:szCs w:val="22"/>
        </w:rPr>
      </w:pPr>
      <w:r w:rsidRPr="00CB0D06">
        <w:rPr>
          <w:sz w:val="22"/>
          <w:szCs w:val="22"/>
        </w:rPr>
        <w:t>clothing will remain on at all times</w:t>
      </w:r>
    </w:p>
    <w:p w:rsidR="002200E9" w:rsidRPr="00CB0D06" w:rsidRDefault="002200E9" w:rsidP="002200E9">
      <w:pPr>
        <w:widowControl w:val="0"/>
        <w:numPr>
          <w:ilvl w:val="0"/>
          <w:numId w:val="14"/>
        </w:numPr>
        <w:suppressAutoHyphens/>
        <w:ind w:left="1984" w:right="1701" w:hanging="283"/>
        <w:rPr>
          <w:sz w:val="22"/>
          <w:szCs w:val="22"/>
        </w:rPr>
      </w:pPr>
      <w:r w:rsidRPr="00CB0D06">
        <w:rPr>
          <w:sz w:val="22"/>
          <w:szCs w:val="22"/>
        </w:rPr>
        <w:t>you will not use “props” or other forms of propaganda</w:t>
      </w:r>
    </w:p>
    <w:p w:rsidR="002200E9" w:rsidRPr="00CB0D06" w:rsidRDefault="002200E9" w:rsidP="002200E9">
      <w:pPr>
        <w:widowControl w:val="0"/>
        <w:numPr>
          <w:ilvl w:val="0"/>
          <w:numId w:val="14"/>
        </w:numPr>
        <w:suppressAutoHyphens/>
        <w:ind w:left="1984" w:right="1701" w:hanging="283"/>
        <w:rPr>
          <w:sz w:val="22"/>
          <w:szCs w:val="22"/>
        </w:rPr>
      </w:pPr>
      <w:r w:rsidRPr="00CB0D06">
        <w:rPr>
          <w:sz w:val="22"/>
          <w:szCs w:val="22"/>
        </w:rPr>
        <w:t>you will not engage the audience for their participation; they will simply be listening to you give your speech</w:t>
      </w:r>
    </w:p>
    <w:p w:rsidR="002200E9" w:rsidRPr="00CB0D06" w:rsidRDefault="002200E9" w:rsidP="002200E9">
      <w:pPr>
        <w:widowControl w:val="0"/>
        <w:numPr>
          <w:ilvl w:val="0"/>
          <w:numId w:val="15"/>
        </w:numPr>
        <w:suppressAutoHyphens/>
        <w:ind w:left="283" w:hanging="283"/>
        <w:rPr>
          <w:sz w:val="22"/>
          <w:szCs w:val="22"/>
        </w:rPr>
      </w:pPr>
      <w:r w:rsidRPr="00CB0D06">
        <w:rPr>
          <w:sz w:val="22"/>
          <w:szCs w:val="22"/>
        </w:rPr>
        <w:t xml:space="preserve">If the above standards regarding speeches are not met or if your speech differs from the one presented to the advisor, your candidacy will be </w:t>
      </w:r>
      <w:r w:rsidR="00A87DC0" w:rsidRPr="00CB0D06">
        <w:rPr>
          <w:sz w:val="22"/>
          <w:szCs w:val="22"/>
        </w:rPr>
        <w:t>revoked.</w:t>
      </w:r>
    </w:p>
    <w:p w:rsidR="0002152F" w:rsidRPr="00CB0D06" w:rsidRDefault="0002152F" w:rsidP="002200E9">
      <w:pPr>
        <w:jc w:val="center"/>
        <w:rPr>
          <w:sz w:val="22"/>
          <w:szCs w:val="22"/>
        </w:rPr>
      </w:pPr>
    </w:p>
    <w:p w:rsidR="00624398" w:rsidRPr="00CB0D06" w:rsidRDefault="00624398" w:rsidP="006C53C7">
      <w:pPr>
        <w:ind w:right="1701"/>
        <w:rPr>
          <w:b/>
          <w:sz w:val="22"/>
          <w:szCs w:val="22"/>
        </w:rPr>
      </w:pPr>
    </w:p>
    <w:p w:rsidR="002200E9" w:rsidRPr="00CB0D06" w:rsidRDefault="002200E9" w:rsidP="002200E9">
      <w:pPr>
        <w:ind w:left="1701" w:right="1701"/>
        <w:jc w:val="center"/>
        <w:rPr>
          <w:b/>
          <w:sz w:val="22"/>
          <w:szCs w:val="22"/>
        </w:rPr>
      </w:pPr>
      <w:r w:rsidRPr="00CB0D06">
        <w:rPr>
          <w:b/>
          <w:sz w:val="22"/>
          <w:szCs w:val="22"/>
        </w:rPr>
        <w:t>DATES TO REMEMBER</w:t>
      </w:r>
    </w:p>
    <w:p w:rsidR="002200E9" w:rsidRPr="00CB0D06" w:rsidRDefault="002200E9" w:rsidP="002200E9">
      <w:pPr>
        <w:rPr>
          <w:sz w:val="22"/>
          <w:szCs w:val="22"/>
        </w:rPr>
      </w:pPr>
    </w:p>
    <w:p w:rsidR="002200E9" w:rsidRPr="00CB0D06" w:rsidRDefault="006C53C7" w:rsidP="002200E9">
      <w:pPr>
        <w:widowControl w:val="0"/>
        <w:numPr>
          <w:ilvl w:val="0"/>
          <w:numId w:val="16"/>
        </w:numPr>
        <w:suppressAutoHyphens/>
        <w:ind w:left="283" w:hanging="283"/>
        <w:rPr>
          <w:sz w:val="22"/>
          <w:szCs w:val="22"/>
        </w:rPr>
      </w:pPr>
      <w:r w:rsidRPr="00CB0D06">
        <w:rPr>
          <w:sz w:val="22"/>
          <w:szCs w:val="22"/>
        </w:rPr>
        <w:t>Monday</w:t>
      </w:r>
      <w:r w:rsidR="002200E9" w:rsidRPr="00CB0D06">
        <w:rPr>
          <w:sz w:val="22"/>
          <w:szCs w:val="22"/>
        </w:rPr>
        <w:t xml:space="preserve">, May </w:t>
      </w:r>
      <w:r w:rsidRPr="00CB0D06">
        <w:rPr>
          <w:sz w:val="22"/>
          <w:szCs w:val="22"/>
        </w:rPr>
        <w:t xml:space="preserve">7 </w:t>
      </w:r>
      <w:proofErr w:type="spellStart"/>
      <w:r w:rsidR="002A2D79" w:rsidRPr="00CB0D06">
        <w:rPr>
          <w:sz w:val="22"/>
          <w:szCs w:val="22"/>
        </w:rPr>
        <w:t>t</w:t>
      </w:r>
      <w:r w:rsidR="002200E9" w:rsidRPr="00CB0D06">
        <w:rPr>
          <w:sz w:val="22"/>
          <w:szCs w:val="22"/>
        </w:rPr>
        <w:t>h</w:t>
      </w:r>
      <w:proofErr w:type="spellEnd"/>
      <w:r w:rsidR="002200E9" w:rsidRPr="00CB0D06">
        <w:rPr>
          <w:sz w:val="22"/>
          <w:szCs w:val="22"/>
        </w:rPr>
        <w:t xml:space="preserve"> – information session for all interested candidates</w:t>
      </w:r>
      <w:r w:rsidR="00723C0D" w:rsidRPr="00CB0D06">
        <w:rPr>
          <w:sz w:val="22"/>
          <w:szCs w:val="22"/>
        </w:rPr>
        <w:t xml:space="preserve"> in Room </w:t>
      </w:r>
      <w:r w:rsidRPr="00CB0D06">
        <w:rPr>
          <w:sz w:val="22"/>
          <w:szCs w:val="22"/>
        </w:rPr>
        <w:t>236</w:t>
      </w:r>
      <w:r w:rsidR="0002152F" w:rsidRPr="00CB0D06">
        <w:rPr>
          <w:sz w:val="22"/>
          <w:szCs w:val="22"/>
        </w:rPr>
        <w:t xml:space="preserve"> </w:t>
      </w:r>
    </w:p>
    <w:p w:rsidR="006C53C7" w:rsidRPr="00CB0D06" w:rsidRDefault="006C53C7" w:rsidP="006C53C7">
      <w:pPr>
        <w:widowControl w:val="0"/>
        <w:suppressAutoHyphens/>
        <w:ind w:left="283"/>
        <w:rPr>
          <w:sz w:val="22"/>
          <w:szCs w:val="22"/>
        </w:rPr>
      </w:pPr>
    </w:p>
    <w:p w:rsidR="002200E9" w:rsidRPr="00CB0D06" w:rsidRDefault="00723C0D" w:rsidP="002200E9">
      <w:pPr>
        <w:widowControl w:val="0"/>
        <w:numPr>
          <w:ilvl w:val="0"/>
          <w:numId w:val="16"/>
        </w:numPr>
        <w:suppressAutoHyphens/>
        <w:ind w:left="283" w:hanging="283"/>
        <w:rPr>
          <w:sz w:val="22"/>
          <w:szCs w:val="22"/>
        </w:rPr>
      </w:pPr>
      <w:r w:rsidRPr="00CB0D06">
        <w:rPr>
          <w:sz w:val="22"/>
          <w:szCs w:val="22"/>
        </w:rPr>
        <w:t>Friday</w:t>
      </w:r>
      <w:r w:rsidR="002200E9" w:rsidRPr="00CB0D06">
        <w:rPr>
          <w:sz w:val="22"/>
          <w:szCs w:val="22"/>
        </w:rPr>
        <w:t xml:space="preserve">, May </w:t>
      </w:r>
      <w:r w:rsidRPr="00CB0D06">
        <w:rPr>
          <w:sz w:val="22"/>
          <w:szCs w:val="22"/>
        </w:rPr>
        <w:t>1</w:t>
      </w:r>
      <w:r w:rsidR="00593848" w:rsidRPr="00CB0D06">
        <w:rPr>
          <w:sz w:val="22"/>
          <w:szCs w:val="22"/>
        </w:rPr>
        <w:t>3</w:t>
      </w:r>
      <w:r w:rsidR="0002152F" w:rsidRPr="00CB0D06">
        <w:rPr>
          <w:sz w:val="22"/>
          <w:szCs w:val="22"/>
        </w:rPr>
        <w:t>th – nomination packages must be passed into</w:t>
      </w:r>
      <w:r w:rsidR="00593848" w:rsidRPr="00CB0D06">
        <w:rPr>
          <w:sz w:val="22"/>
          <w:szCs w:val="22"/>
        </w:rPr>
        <w:t xml:space="preserve"> Mr. </w:t>
      </w:r>
      <w:r w:rsidR="006C53C7" w:rsidRPr="00CB0D06">
        <w:rPr>
          <w:sz w:val="22"/>
          <w:szCs w:val="22"/>
        </w:rPr>
        <w:t>Coombs in room 236 by</w:t>
      </w:r>
      <w:r w:rsidR="002200E9" w:rsidRPr="00CB0D06">
        <w:rPr>
          <w:sz w:val="22"/>
          <w:szCs w:val="22"/>
        </w:rPr>
        <w:t xml:space="preserve"> 3:30p.m.</w:t>
      </w:r>
    </w:p>
    <w:p w:rsidR="002200E9" w:rsidRPr="00CB0D06" w:rsidRDefault="002200E9" w:rsidP="002200E9">
      <w:pPr>
        <w:rPr>
          <w:sz w:val="22"/>
          <w:szCs w:val="22"/>
        </w:rPr>
      </w:pPr>
    </w:p>
    <w:p w:rsidR="002200E9" w:rsidRPr="00CB0D06" w:rsidRDefault="00723C0D" w:rsidP="002200E9">
      <w:pPr>
        <w:widowControl w:val="0"/>
        <w:numPr>
          <w:ilvl w:val="0"/>
          <w:numId w:val="16"/>
        </w:numPr>
        <w:suppressAutoHyphens/>
        <w:ind w:left="283" w:hanging="283"/>
        <w:rPr>
          <w:sz w:val="22"/>
          <w:szCs w:val="22"/>
        </w:rPr>
      </w:pPr>
      <w:r w:rsidRPr="00CB0D06">
        <w:rPr>
          <w:sz w:val="22"/>
          <w:szCs w:val="22"/>
        </w:rPr>
        <w:t>Monday</w:t>
      </w:r>
      <w:r w:rsidR="002200E9" w:rsidRPr="00CB0D06">
        <w:rPr>
          <w:sz w:val="22"/>
          <w:szCs w:val="22"/>
        </w:rPr>
        <w:t xml:space="preserve">, May </w:t>
      </w:r>
      <w:r w:rsidR="006C53C7" w:rsidRPr="00CB0D06">
        <w:rPr>
          <w:sz w:val="22"/>
          <w:szCs w:val="22"/>
        </w:rPr>
        <w:t>14</w:t>
      </w:r>
      <w:r w:rsidR="002200E9" w:rsidRPr="00CB0D06">
        <w:rPr>
          <w:sz w:val="22"/>
          <w:szCs w:val="22"/>
        </w:rPr>
        <w:t>th  – campaign posters can go up</w:t>
      </w:r>
    </w:p>
    <w:p w:rsidR="00593848" w:rsidRPr="00CB0D06" w:rsidRDefault="00593848" w:rsidP="00593848">
      <w:pPr>
        <w:pStyle w:val="ListParagraph"/>
        <w:rPr>
          <w:sz w:val="22"/>
          <w:szCs w:val="22"/>
        </w:rPr>
      </w:pPr>
    </w:p>
    <w:p w:rsidR="00593848" w:rsidRPr="00CB0D06" w:rsidRDefault="006C53C7" w:rsidP="002200E9">
      <w:pPr>
        <w:widowControl w:val="0"/>
        <w:numPr>
          <w:ilvl w:val="0"/>
          <w:numId w:val="16"/>
        </w:numPr>
        <w:suppressAutoHyphens/>
        <w:ind w:left="283" w:hanging="283"/>
        <w:rPr>
          <w:sz w:val="22"/>
          <w:szCs w:val="22"/>
        </w:rPr>
      </w:pPr>
      <w:r w:rsidRPr="00CB0D06">
        <w:rPr>
          <w:sz w:val="22"/>
          <w:szCs w:val="22"/>
        </w:rPr>
        <w:t>Wednesday, May 16</w:t>
      </w:r>
      <w:r w:rsidR="00593848" w:rsidRPr="00CB0D06">
        <w:rPr>
          <w:sz w:val="22"/>
          <w:szCs w:val="22"/>
        </w:rPr>
        <w:t xml:space="preserve">th – speech presentations to Mr. Coombs and </w:t>
      </w:r>
      <w:r w:rsidRPr="00CB0D06">
        <w:rPr>
          <w:sz w:val="22"/>
          <w:szCs w:val="22"/>
        </w:rPr>
        <w:t xml:space="preserve">Ms. </w:t>
      </w:r>
      <w:proofErr w:type="spellStart"/>
      <w:r w:rsidRPr="00CB0D06">
        <w:rPr>
          <w:sz w:val="22"/>
          <w:szCs w:val="22"/>
        </w:rPr>
        <w:t>Trenholm</w:t>
      </w:r>
      <w:proofErr w:type="spellEnd"/>
      <w:r w:rsidR="00593848" w:rsidRPr="00CB0D06">
        <w:rPr>
          <w:sz w:val="22"/>
          <w:szCs w:val="22"/>
        </w:rPr>
        <w:t xml:space="preserve"> after school  </w:t>
      </w:r>
    </w:p>
    <w:p w:rsidR="002200E9" w:rsidRPr="00CB0D06" w:rsidRDefault="002200E9" w:rsidP="002200E9">
      <w:pPr>
        <w:rPr>
          <w:sz w:val="22"/>
          <w:szCs w:val="22"/>
        </w:rPr>
      </w:pPr>
    </w:p>
    <w:p w:rsidR="002200E9" w:rsidRPr="00CB0D06" w:rsidRDefault="00593848" w:rsidP="002200E9">
      <w:pPr>
        <w:widowControl w:val="0"/>
        <w:numPr>
          <w:ilvl w:val="0"/>
          <w:numId w:val="16"/>
        </w:numPr>
        <w:suppressAutoHyphens/>
        <w:ind w:left="283" w:hanging="283"/>
        <w:rPr>
          <w:sz w:val="22"/>
          <w:szCs w:val="22"/>
        </w:rPr>
      </w:pPr>
      <w:r w:rsidRPr="00CB0D06">
        <w:rPr>
          <w:sz w:val="22"/>
          <w:szCs w:val="22"/>
        </w:rPr>
        <w:t>Thursday</w:t>
      </w:r>
      <w:r w:rsidR="00723C0D" w:rsidRPr="00CB0D06">
        <w:rPr>
          <w:sz w:val="22"/>
          <w:szCs w:val="22"/>
        </w:rPr>
        <w:t xml:space="preserve">, </w:t>
      </w:r>
      <w:r w:rsidR="002200E9" w:rsidRPr="00CB0D06">
        <w:rPr>
          <w:sz w:val="22"/>
          <w:szCs w:val="22"/>
        </w:rPr>
        <w:t xml:space="preserve"> May</w:t>
      </w:r>
      <w:r w:rsidR="006C53C7" w:rsidRPr="00CB0D06">
        <w:rPr>
          <w:sz w:val="22"/>
          <w:szCs w:val="22"/>
        </w:rPr>
        <w:t>17</w:t>
      </w:r>
      <w:r w:rsidR="00723C0D" w:rsidRPr="00CB0D06">
        <w:rPr>
          <w:sz w:val="22"/>
          <w:szCs w:val="22"/>
        </w:rPr>
        <w:t>th</w:t>
      </w:r>
      <w:r w:rsidR="002200E9" w:rsidRPr="00CB0D06">
        <w:rPr>
          <w:sz w:val="22"/>
          <w:szCs w:val="22"/>
        </w:rPr>
        <w:t xml:space="preserve">– </w:t>
      </w:r>
      <w:r w:rsidRPr="00CB0D06">
        <w:rPr>
          <w:sz w:val="22"/>
          <w:szCs w:val="22"/>
        </w:rPr>
        <w:t>speeches delivered to the student body, all posters must be down by 3:30</w:t>
      </w:r>
    </w:p>
    <w:p w:rsidR="002200E9" w:rsidRPr="00CB0D06" w:rsidRDefault="002200E9" w:rsidP="00593848">
      <w:pPr>
        <w:widowControl w:val="0"/>
        <w:suppressAutoHyphens/>
        <w:rPr>
          <w:b/>
          <w:sz w:val="22"/>
          <w:szCs w:val="22"/>
        </w:rPr>
      </w:pPr>
    </w:p>
    <w:p w:rsidR="002200E9" w:rsidRPr="00CB0D06" w:rsidRDefault="00593848" w:rsidP="002200E9">
      <w:pPr>
        <w:widowControl w:val="0"/>
        <w:numPr>
          <w:ilvl w:val="0"/>
          <w:numId w:val="16"/>
        </w:numPr>
        <w:suppressAutoHyphens/>
        <w:ind w:left="283" w:hanging="283"/>
        <w:rPr>
          <w:sz w:val="22"/>
          <w:szCs w:val="22"/>
        </w:rPr>
      </w:pPr>
      <w:r w:rsidRPr="00CB0D06">
        <w:rPr>
          <w:sz w:val="22"/>
          <w:szCs w:val="22"/>
        </w:rPr>
        <w:t>Friday</w:t>
      </w:r>
      <w:r w:rsidR="002200E9" w:rsidRPr="00CB0D06">
        <w:rPr>
          <w:sz w:val="22"/>
          <w:szCs w:val="22"/>
        </w:rPr>
        <w:t>, May 2</w:t>
      </w:r>
      <w:r w:rsidR="002A2D79" w:rsidRPr="00CB0D06">
        <w:rPr>
          <w:sz w:val="22"/>
          <w:szCs w:val="22"/>
        </w:rPr>
        <w:t>0th</w:t>
      </w:r>
      <w:r w:rsidR="002200E9" w:rsidRPr="00CB0D06">
        <w:rPr>
          <w:sz w:val="22"/>
          <w:szCs w:val="22"/>
        </w:rPr>
        <w:t xml:space="preserve"> – voting for SRC Executive during homeroom.</w:t>
      </w:r>
    </w:p>
    <w:p w:rsidR="002A2D79" w:rsidRPr="00CB0D06" w:rsidRDefault="002A2D79" w:rsidP="002A2D79">
      <w:pPr>
        <w:pStyle w:val="ListParagraph"/>
        <w:rPr>
          <w:sz w:val="22"/>
          <w:szCs w:val="22"/>
        </w:rPr>
      </w:pPr>
    </w:p>
    <w:p w:rsidR="002A2D79" w:rsidRPr="0002152F" w:rsidRDefault="002A2D79" w:rsidP="002200E9">
      <w:pPr>
        <w:widowControl w:val="0"/>
        <w:numPr>
          <w:ilvl w:val="0"/>
          <w:numId w:val="16"/>
        </w:numPr>
        <w:suppressAutoHyphens/>
        <w:ind w:left="283" w:hanging="283"/>
      </w:pPr>
      <w:r w:rsidRPr="00CB0D06">
        <w:rPr>
          <w:sz w:val="22"/>
          <w:szCs w:val="22"/>
        </w:rPr>
        <w:t>The week f</w:t>
      </w:r>
      <w:r w:rsidR="006C53C7" w:rsidRPr="00CB0D06">
        <w:rPr>
          <w:sz w:val="22"/>
          <w:szCs w:val="22"/>
        </w:rPr>
        <w:t>ollowing elections (May 21 – May 25</w:t>
      </w:r>
      <w:r w:rsidRPr="00CB0D06">
        <w:rPr>
          <w:sz w:val="22"/>
          <w:szCs w:val="22"/>
        </w:rPr>
        <w:t>) for executive interviews.</w:t>
      </w:r>
      <w:r>
        <w:t xml:space="preserve"> </w:t>
      </w:r>
    </w:p>
    <w:p w:rsidR="002200E9" w:rsidRPr="0002152F" w:rsidRDefault="002200E9" w:rsidP="002200E9"/>
    <w:p w:rsidR="002200E9" w:rsidRPr="0002152F" w:rsidRDefault="002200E9" w:rsidP="002200E9">
      <w:r w:rsidRPr="0002152F">
        <w:br w:type="page"/>
      </w:r>
      <w:r w:rsidRPr="0002152F">
        <w:rPr>
          <w:b/>
        </w:rPr>
        <w:lastRenderedPageBreak/>
        <w:t>SRC NOMINATION SHEET</w:t>
      </w:r>
    </w:p>
    <w:p w:rsidR="002200E9" w:rsidRPr="0002152F" w:rsidRDefault="002200E9" w:rsidP="002200E9">
      <w:r w:rsidRPr="0002152F">
        <w:t>Name __________________________  HR Teacher _________________________</w:t>
      </w:r>
    </w:p>
    <w:p w:rsidR="002200E9" w:rsidRPr="0002152F" w:rsidRDefault="002200E9" w:rsidP="002200E9"/>
    <w:p w:rsidR="002200E9" w:rsidRPr="0002152F" w:rsidRDefault="002200E9" w:rsidP="002200E9">
      <w:r w:rsidRPr="0002152F">
        <w:t>POSITION YOU WISH TO RUN FOR:  (Check one)</w:t>
      </w:r>
    </w:p>
    <w:p w:rsidR="002200E9" w:rsidRPr="0002152F" w:rsidRDefault="002200E9" w:rsidP="002200E9">
      <w:r w:rsidRPr="0002152F">
        <w:t>PRESIDENT ______  (will be in grade 12 next year)</w:t>
      </w:r>
    </w:p>
    <w:p w:rsidR="002200E9" w:rsidRDefault="002200E9" w:rsidP="002200E9">
      <w:r w:rsidRPr="0002152F">
        <w:t>VICE-PRESIDENT   ________ (WILL BE INGRADE 10, 11, OR 12)</w:t>
      </w:r>
    </w:p>
    <w:p w:rsidR="00593848" w:rsidRPr="0002152F" w:rsidRDefault="00593848" w:rsidP="002200E9">
      <w:r>
        <w:t>GRADE ________ REPRESENTATIVE</w:t>
      </w:r>
    </w:p>
    <w:p w:rsidR="002200E9" w:rsidRPr="0002152F" w:rsidRDefault="002200E9" w:rsidP="002200E9"/>
    <w:p w:rsidR="002200E9" w:rsidRPr="0002152F" w:rsidRDefault="002200E9" w:rsidP="002200E9">
      <w:pPr>
        <w:rPr>
          <w:b/>
        </w:rPr>
      </w:pPr>
      <w:r w:rsidRPr="0002152F">
        <w:rPr>
          <w:b/>
        </w:rPr>
        <w:t xml:space="preserve">SIGNATURES OF </w:t>
      </w:r>
      <w:r w:rsidRPr="0002152F">
        <w:rPr>
          <w:b/>
          <w:u w:val="single"/>
        </w:rPr>
        <w:t>50 STUDENTS</w:t>
      </w:r>
      <w:r w:rsidRPr="0002152F">
        <w:rPr>
          <w:b/>
        </w:rPr>
        <w:t xml:space="preserve"> SUPPORTING YOU.</w:t>
      </w:r>
    </w:p>
    <w:p w:rsidR="002200E9" w:rsidRPr="0002152F" w:rsidRDefault="002200E9" w:rsidP="002200E9">
      <w:pPr>
        <w:rPr>
          <w:b/>
        </w:rPr>
      </w:pPr>
    </w:p>
    <w:tbl>
      <w:tblPr>
        <w:tblW w:w="0" w:type="auto"/>
        <w:tblInd w:w="25" w:type="dxa"/>
        <w:tblLayout w:type="fixed"/>
        <w:tblCellMar>
          <w:left w:w="0" w:type="dxa"/>
          <w:right w:w="0" w:type="dxa"/>
        </w:tblCellMar>
        <w:tblLook w:val="0000" w:firstRow="0" w:lastRow="0" w:firstColumn="0" w:lastColumn="0" w:noHBand="0" w:noVBand="0"/>
      </w:tblPr>
      <w:tblGrid>
        <w:gridCol w:w="5167"/>
        <w:gridCol w:w="5169"/>
      </w:tblGrid>
      <w:tr w:rsidR="002200E9" w:rsidRPr="0002152F">
        <w:trPr>
          <w:trHeight w:val="573"/>
        </w:trPr>
        <w:tc>
          <w:tcPr>
            <w:tcW w:w="5167" w:type="dxa"/>
            <w:tcBorders>
              <w:top w:val="single" w:sz="20" w:space="0" w:color="000000"/>
              <w:left w:val="single" w:sz="20" w:space="0" w:color="000000"/>
              <w:bottom w:val="single" w:sz="20" w:space="0" w:color="000000"/>
            </w:tcBorders>
          </w:tcPr>
          <w:p w:rsidR="002200E9" w:rsidRPr="0002152F" w:rsidRDefault="002200E9" w:rsidP="002200E9">
            <w:pPr>
              <w:pStyle w:val="TableContents"/>
              <w:numPr>
                <w:ilvl w:val="0"/>
                <w:numId w:val="17"/>
              </w:numPr>
              <w:spacing w:after="0"/>
              <w:ind w:left="283" w:hanging="283"/>
              <w:rPr>
                <w:rFonts w:ascii="Times New Roman" w:hAnsi="Times New Roman"/>
                <w:szCs w:val="24"/>
              </w:rPr>
            </w:pPr>
          </w:p>
        </w:tc>
        <w:tc>
          <w:tcPr>
            <w:tcW w:w="5169" w:type="dxa"/>
            <w:tcBorders>
              <w:top w:val="single" w:sz="20" w:space="0" w:color="000000"/>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18"/>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19"/>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20"/>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21"/>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22"/>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23"/>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24"/>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25"/>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26"/>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27"/>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28"/>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29"/>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30"/>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31"/>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32"/>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33"/>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34"/>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35"/>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36"/>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37"/>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38"/>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39"/>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40"/>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41"/>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42"/>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43"/>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44"/>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45"/>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46"/>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47"/>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48"/>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49"/>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50"/>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51"/>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52"/>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53"/>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54"/>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55"/>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56"/>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57"/>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58"/>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59"/>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60"/>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61"/>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62"/>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63"/>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64"/>
              </w:numPr>
              <w:spacing w:after="0"/>
              <w:ind w:left="283" w:hanging="283"/>
              <w:rPr>
                <w:rFonts w:ascii="Times New Roman" w:hAnsi="Times New Roman"/>
                <w:szCs w:val="24"/>
              </w:rPr>
            </w:pPr>
          </w:p>
        </w:tc>
      </w:tr>
      <w:tr w:rsidR="002200E9" w:rsidRPr="0002152F">
        <w:trPr>
          <w:trHeight w:val="573"/>
        </w:trPr>
        <w:tc>
          <w:tcPr>
            <w:tcW w:w="5167" w:type="dxa"/>
            <w:tcBorders>
              <w:left w:val="single" w:sz="20" w:space="0" w:color="000000"/>
              <w:bottom w:val="single" w:sz="20" w:space="0" w:color="000000"/>
            </w:tcBorders>
          </w:tcPr>
          <w:p w:rsidR="002200E9" w:rsidRPr="0002152F" w:rsidRDefault="002200E9" w:rsidP="002200E9">
            <w:pPr>
              <w:pStyle w:val="TableContents"/>
              <w:numPr>
                <w:ilvl w:val="0"/>
                <w:numId w:val="65"/>
              </w:numPr>
              <w:spacing w:after="0"/>
              <w:ind w:left="283" w:hanging="283"/>
              <w:rPr>
                <w:rFonts w:ascii="Times New Roman" w:hAnsi="Times New Roman"/>
                <w:szCs w:val="24"/>
              </w:rPr>
            </w:pPr>
          </w:p>
        </w:tc>
        <w:tc>
          <w:tcPr>
            <w:tcW w:w="5169" w:type="dxa"/>
            <w:tcBorders>
              <w:left w:val="single" w:sz="20" w:space="0" w:color="000000"/>
              <w:bottom w:val="single" w:sz="20" w:space="0" w:color="000000"/>
              <w:right w:val="single" w:sz="20" w:space="0" w:color="000000"/>
            </w:tcBorders>
          </w:tcPr>
          <w:p w:rsidR="002200E9" w:rsidRPr="0002152F" w:rsidRDefault="002200E9" w:rsidP="002200E9">
            <w:pPr>
              <w:pStyle w:val="TableContents"/>
              <w:numPr>
                <w:ilvl w:val="0"/>
                <w:numId w:val="66"/>
              </w:numPr>
              <w:spacing w:after="0"/>
              <w:ind w:left="283" w:hanging="283"/>
              <w:rPr>
                <w:rFonts w:ascii="Times New Roman" w:hAnsi="Times New Roman"/>
                <w:szCs w:val="24"/>
              </w:rPr>
            </w:pPr>
          </w:p>
        </w:tc>
      </w:tr>
    </w:tbl>
    <w:p w:rsidR="002200E9" w:rsidRPr="0002152F" w:rsidRDefault="002200E9" w:rsidP="002200E9">
      <w:pPr>
        <w:rPr>
          <w:b/>
        </w:rPr>
      </w:pPr>
    </w:p>
    <w:p w:rsidR="002200E9" w:rsidRPr="0002152F" w:rsidRDefault="002200E9" w:rsidP="002200E9"/>
    <w:p w:rsidR="002200E9" w:rsidRPr="0002152F" w:rsidRDefault="002200E9" w:rsidP="002200E9"/>
    <w:p w:rsidR="002167DA" w:rsidRPr="0002152F" w:rsidRDefault="002167DA"/>
    <w:sectPr w:rsidR="002167DA" w:rsidRPr="0002152F">
      <w:footnotePr>
        <w:pos w:val="beneathText"/>
      </w:footnotePr>
      <w:pgSz w:w="12240" w:h="20166"/>
      <w:pgMar w:top="907" w:right="952" w:bottom="624" w:left="9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4"/>
    <w:multiLevelType w:val="multilevel"/>
    <w:tmpl w:val="00000004"/>
    <w:lvl w:ilvl="0">
      <w:start w:val="2"/>
      <w:numFmt w:val="decimal"/>
      <w:suff w:val="nothing"/>
      <w:lvlText w:val="%1)"/>
      <w:lvlJc w:val="left"/>
    </w:lvl>
    <w:lvl w:ilvl="1">
      <w:start w:val="2"/>
      <w:numFmt w:val="decimal"/>
      <w:suff w:val="nothing"/>
      <w:lvlText w:val="%2)"/>
      <w:lvlJc w:val="left"/>
    </w:lvl>
    <w:lvl w:ilvl="2">
      <w:start w:val="2"/>
      <w:numFmt w:val="decimal"/>
      <w:suff w:val="nothing"/>
      <w:lvlText w:val="%3)"/>
      <w:lvlJc w:val="left"/>
    </w:lvl>
    <w:lvl w:ilvl="3">
      <w:start w:val="2"/>
      <w:numFmt w:val="decimal"/>
      <w:suff w:val="nothing"/>
      <w:lvlText w:val="%4)"/>
      <w:lvlJc w:val="left"/>
    </w:lvl>
    <w:lvl w:ilvl="4">
      <w:start w:val="2"/>
      <w:numFmt w:val="decimal"/>
      <w:suff w:val="nothing"/>
      <w:lvlText w:val="%5)"/>
      <w:lvlJc w:val="left"/>
    </w:lvl>
    <w:lvl w:ilvl="5">
      <w:start w:val="2"/>
      <w:numFmt w:val="decimal"/>
      <w:suff w:val="nothing"/>
      <w:lvlText w:val="%6)"/>
      <w:lvlJc w:val="left"/>
    </w:lvl>
    <w:lvl w:ilvl="6">
      <w:start w:val="2"/>
      <w:numFmt w:val="decimal"/>
      <w:suff w:val="nothing"/>
      <w:lvlText w:val="%7)"/>
      <w:lvlJc w:val="left"/>
    </w:lvl>
    <w:lvl w:ilvl="7">
      <w:start w:val="2"/>
      <w:numFmt w:val="decimal"/>
      <w:suff w:val="nothing"/>
      <w:lvlText w:val="%8)"/>
      <w:lvlJc w:val="left"/>
    </w:lvl>
    <w:lvl w:ilvl="8">
      <w:start w:val="2"/>
      <w:numFmt w:val="decimal"/>
      <w:suff w:val="nothing"/>
      <w:lvlText w:val="%9)"/>
      <w:lvlJc w:val="left"/>
    </w:lvl>
  </w:abstractNum>
  <w:abstractNum w:abstractNumId="3">
    <w:nsid w:val="00000006"/>
    <w:multiLevelType w:val="multilevel"/>
    <w:tmpl w:val="00000006"/>
    <w:lvl w:ilvl="0">
      <w:start w:val="3"/>
      <w:numFmt w:val="decimal"/>
      <w:suff w:val="nothing"/>
      <w:lvlText w:val="%1)"/>
      <w:lvlJc w:val="left"/>
    </w:lvl>
    <w:lvl w:ilvl="1">
      <w:start w:val="3"/>
      <w:numFmt w:val="decimal"/>
      <w:suff w:val="nothing"/>
      <w:lvlText w:val="%2)"/>
      <w:lvlJc w:val="left"/>
    </w:lvl>
    <w:lvl w:ilvl="2">
      <w:start w:val="3"/>
      <w:numFmt w:val="decimal"/>
      <w:suff w:val="nothing"/>
      <w:lvlText w:val="%3)"/>
      <w:lvlJc w:val="left"/>
    </w:lvl>
    <w:lvl w:ilvl="3">
      <w:start w:val="3"/>
      <w:numFmt w:val="decimal"/>
      <w:suff w:val="nothing"/>
      <w:lvlText w:val="%4)"/>
      <w:lvlJc w:val="left"/>
    </w:lvl>
    <w:lvl w:ilvl="4">
      <w:start w:val="3"/>
      <w:numFmt w:val="decimal"/>
      <w:suff w:val="nothing"/>
      <w:lvlText w:val="%5)"/>
      <w:lvlJc w:val="left"/>
    </w:lvl>
    <w:lvl w:ilvl="5">
      <w:start w:val="3"/>
      <w:numFmt w:val="decimal"/>
      <w:suff w:val="nothing"/>
      <w:lvlText w:val="%6)"/>
      <w:lvlJc w:val="left"/>
    </w:lvl>
    <w:lvl w:ilvl="6">
      <w:start w:val="3"/>
      <w:numFmt w:val="decimal"/>
      <w:suff w:val="nothing"/>
      <w:lvlText w:val="%7)"/>
      <w:lvlJc w:val="left"/>
    </w:lvl>
    <w:lvl w:ilvl="7">
      <w:start w:val="3"/>
      <w:numFmt w:val="decimal"/>
      <w:suff w:val="nothing"/>
      <w:lvlText w:val="%8)"/>
      <w:lvlJc w:val="left"/>
    </w:lvl>
    <w:lvl w:ilvl="8">
      <w:start w:val="3"/>
      <w:numFmt w:val="decimal"/>
      <w:suff w:val="nothing"/>
      <w:lvlText w:val="%9)"/>
      <w:lvlJc w:val="left"/>
    </w:lvl>
  </w:abstractNum>
  <w:abstractNum w:abstractNumId="4">
    <w:nsid w:val="00000008"/>
    <w:multiLevelType w:val="multilevel"/>
    <w:tmpl w:val="00000008"/>
    <w:lvl w:ilvl="0">
      <w:start w:val="4"/>
      <w:numFmt w:val="decimal"/>
      <w:suff w:val="nothing"/>
      <w:lvlText w:val="%1)"/>
      <w:lvlJc w:val="left"/>
    </w:lvl>
    <w:lvl w:ilvl="1">
      <w:start w:val="4"/>
      <w:numFmt w:val="decimal"/>
      <w:suff w:val="nothing"/>
      <w:lvlText w:val="%2)"/>
      <w:lvlJc w:val="left"/>
    </w:lvl>
    <w:lvl w:ilvl="2">
      <w:start w:val="4"/>
      <w:numFmt w:val="decimal"/>
      <w:suff w:val="nothing"/>
      <w:lvlText w:val="%3)"/>
      <w:lvlJc w:val="left"/>
    </w:lvl>
    <w:lvl w:ilvl="3">
      <w:start w:val="4"/>
      <w:numFmt w:val="decimal"/>
      <w:suff w:val="nothing"/>
      <w:lvlText w:val="%4)"/>
      <w:lvlJc w:val="left"/>
    </w:lvl>
    <w:lvl w:ilvl="4">
      <w:start w:val="4"/>
      <w:numFmt w:val="decimal"/>
      <w:suff w:val="nothing"/>
      <w:lvlText w:val="%5)"/>
      <w:lvlJc w:val="left"/>
    </w:lvl>
    <w:lvl w:ilvl="5">
      <w:start w:val="4"/>
      <w:numFmt w:val="decimal"/>
      <w:suff w:val="nothing"/>
      <w:lvlText w:val="%6)"/>
      <w:lvlJc w:val="left"/>
    </w:lvl>
    <w:lvl w:ilvl="6">
      <w:start w:val="4"/>
      <w:numFmt w:val="decimal"/>
      <w:suff w:val="nothing"/>
      <w:lvlText w:val="%7)"/>
      <w:lvlJc w:val="left"/>
    </w:lvl>
    <w:lvl w:ilvl="7">
      <w:start w:val="4"/>
      <w:numFmt w:val="decimal"/>
      <w:suff w:val="nothing"/>
      <w:lvlText w:val="%8)"/>
      <w:lvlJc w:val="left"/>
    </w:lvl>
    <w:lvl w:ilvl="8">
      <w:start w:val="4"/>
      <w:numFmt w:val="decimal"/>
      <w:suff w:val="nothing"/>
      <w:lvlText w:val="%9)"/>
      <w:lvlJc w:val="left"/>
    </w:lvl>
  </w:abstractNum>
  <w:abstractNum w:abstractNumId="5">
    <w:nsid w:val="0000000A"/>
    <w:multiLevelType w:val="multilevel"/>
    <w:tmpl w:val="0000000A"/>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6">
    <w:nsid w:val="0000000B"/>
    <w:multiLevelType w:val="multilevel"/>
    <w:tmpl w:val="0000000B"/>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
    <w:nsid w:val="0000000C"/>
    <w:multiLevelType w:val="multilevel"/>
    <w:tmpl w:val="0000000C"/>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8">
    <w:nsid w:val="0000000D"/>
    <w:multiLevelType w:val="multilevel"/>
    <w:tmpl w:val="0000000D"/>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9">
    <w:nsid w:val="0000000E"/>
    <w:multiLevelType w:val="multilevel"/>
    <w:tmpl w:val="0000000E"/>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0">
    <w:nsid w:val="0000000F"/>
    <w:multiLevelType w:val="multilevel"/>
    <w:tmpl w:val="0000000F"/>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1">
    <w:nsid w:val="00000010"/>
    <w:multiLevelType w:val="multilevel"/>
    <w:tmpl w:val="00000010"/>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2">
    <w:nsid w:val="00000011"/>
    <w:multiLevelType w:val="multilevel"/>
    <w:tmpl w:val="00000011"/>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3">
    <w:nsid w:val="00000012"/>
    <w:multiLevelType w:val="multilevel"/>
    <w:tmpl w:val="00000012"/>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4">
    <w:nsid w:val="00000013"/>
    <w:multiLevelType w:val="multilevel"/>
    <w:tmpl w:val="00000013"/>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5">
    <w:nsid w:val="00000014"/>
    <w:multiLevelType w:val="multilevel"/>
    <w:tmpl w:val="00000014"/>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6">
    <w:nsid w:val="00000015"/>
    <w:multiLevelType w:val="multilevel"/>
    <w:tmpl w:val="0000001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0000016"/>
    <w:multiLevelType w:val="multilevel"/>
    <w:tmpl w:val="00000016"/>
    <w:lvl w:ilvl="0">
      <w:start w:val="26"/>
      <w:numFmt w:val="decimal"/>
      <w:suff w:val="nothing"/>
      <w:lvlText w:val="%1."/>
      <w:lvlJc w:val="left"/>
    </w:lvl>
    <w:lvl w:ilvl="1">
      <w:start w:val="26"/>
      <w:numFmt w:val="decimal"/>
      <w:suff w:val="nothing"/>
      <w:lvlText w:val="%2."/>
      <w:lvlJc w:val="left"/>
    </w:lvl>
    <w:lvl w:ilvl="2">
      <w:start w:val="26"/>
      <w:numFmt w:val="decimal"/>
      <w:suff w:val="nothing"/>
      <w:lvlText w:val="%3."/>
      <w:lvlJc w:val="left"/>
    </w:lvl>
    <w:lvl w:ilvl="3">
      <w:start w:val="26"/>
      <w:numFmt w:val="decimal"/>
      <w:suff w:val="nothing"/>
      <w:lvlText w:val="%4."/>
      <w:lvlJc w:val="left"/>
    </w:lvl>
    <w:lvl w:ilvl="4">
      <w:start w:val="26"/>
      <w:numFmt w:val="decimal"/>
      <w:suff w:val="nothing"/>
      <w:lvlText w:val="%5."/>
      <w:lvlJc w:val="left"/>
    </w:lvl>
    <w:lvl w:ilvl="5">
      <w:start w:val="26"/>
      <w:numFmt w:val="decimal"/>
      <w:suff w:val="nothing"/>
      <w:lvlText w:val="%6."/>
      <w:lvlJc w:val="left"/>
    </w:lvl>
    <w:lvl w:ilvl="6">
      <w:start w:val="26"/>
      <w:numFmt w:val="decimal"/>
      <w:suff w:val="nothing"/>
      <w:lvlText w:val="%7."/>
      <w:lvlJc w:val="left"/>
    </w:lvl>
    <w:lvl w:ilvl="7">
      <w:start w:val="26"/>
      <w:numFmt w:val="decimal"/>
      <w:suff w:val="nothing"/>
      <w:lvlText w:val="%8."/>
      <w:lvlJc w:val="left"/>
    </w:lvl>
    <w:lvl w:ilvl="8">
      <w:start w:val="26"/>
      <w:numFmt w:val="decimal"/>
      <w:suff w:val="nothing"/>
      <w:lvlText w:val="%9."/>
      <w:lvlJc w:val="left"/>
    </w:lvl>
  </w:abstractNum>
  <w:abstractNum w:abstractNumId="18">
    <w:nsid w:val="00000017"/>
    <w:multiLevelType w:val="multilevel"/>
    <w:tmpl w:val="00000017"/>
    <w:lvl w:ilvl="0">
      <w:start w:val="2"/>
      <w:numFmt w:val="decimal"/>
      <w:suff w:val="nothing"/>
      <w:lvlText w:val="%1."/>
      <w:lvlJc w:val="left"/>
    </w:lvl>
    <w:lvl w:ilvl="1">
      <w:start w:val="2"/>
      <w:numFmt w:val="decimal"/>
      <w:suff w:val="nothing"/>
      <w:lvlText w:val="%2."/>
      <w:lvlJc w:val="left"/>
    </w:lvl>
    <w:lvl w:ilvl="2">
      <w:start w:val="2"/>
      <w:numFmt w:val="decimal"/>
      <w:suff w:val="nothing"/>
      <w:lvlText w:val="%3."/>
      <w:lvlJc w:val="left"/>
    </w:lvl>
    <w:lvl w:ilvl="3">
      <w:start w:val="2"/>
      <w:numFmt w:val="decimal"/>
      <w:suff w:val="nothing"/>
      <w:lvlText w:val="%4."/>
      <w:lvlJc w:val="left"/>
    </w:lvl>
    <w:lvl w:ilvl="4">
      <w:start w:val="2"/>
      <w:numFmt w:val="decimal"/>
      <w:suff w:val="nothing"/>
      <w:lvlText w:val="%5."/>
      <w:lvlJc w:val="left"/>
    </w:lvl>
    <w:lvl w:ilvl="5">
      <w:start w:val="2"/>
      <w:numFmt w:val="decimal"/>
      <w:suff w:val="nothing"/>
      <w:lvlText w:val="%6."/>
      <w:lvlJc w:val="left"/>
    </w:lvl>
    <w:lvl w:ilvl="6">
      <w:start w:val="2"/>
      <w:numFmt w:val="decimal"/>
      <w:suff w:val="nothing"/>
      <w:lvlText w:val="%7."/>
      <w:lvlJc w:val="left"/>
    </w:lvl>
    <w:lvl w:ilvl="7">
      <w:start w:val="2"/>
      <w:numFmt w:val="decimal"/>
      <w:suff w:val="nothing"/>
      <w:lvlText w:val="%8."/>
      <w:lvlJc w:val="left"/>
    </w:lvl>
    <w:lvl w:ilvl="8">
      <w:start w:val="2"/>
      <w:numFmt w:val="decimal"/>
      <w:suff w:val="nothing"/>
      <w:lvlText w:val="%9."/>
      <w:lvlJc w:val="left"/>
    </w:lvl>
  </w:abstractNum>
  <w:abstractNum w:abstractNumId="19">
    <w:nsid w:val="00000018"/>
    <w:multiLevelType w:val="multilevel"/>
    <w:tmpl w:val="00000018"/>
    <w:lvl w:ilvl="0">
      <w:start w:val="27"/>
      <w:numFmt w:val="decimal"/>
      <w:suff w:val="nothing"/>
      <w:lvlText w:val="%1."/>
      <w:lvlJc w:val="left"/>
    </w:lvl>
    <w:lvl w:ilvl="1">
      <w:start w:val="27"/>
      <w:numFmt w:val="decimal"/>
      <w:suff w:val="nothing"/>
      <w:lvlText w:val="%2."/>
      <w:lvlJc w:val="left"/>
    </w:lvl>
    <w:lvl w:ilvl="2">
      <w:start w:val="27"/>
      <w:numFmt w:val="decimal"/>
      <w:suff w:val="nothing"/>
      <w:lvlText w:val="%3."/>
      <w:lvlJc w:val="left"/>
    </w:lvl>
    <w:lvl w:ilvl="3">
      <w:start w:val="27"/>
      <w:numFmt w:val="decimal"/>
      <w:suff w:val="nothing"/>
      <w:lvlText w:val="%4."/>
      <w:lvlJc w:val="left"/>
    </w:lvl>
    <w:lvl w:ilvl="4">
      <w:start w:val="27"/>
      <w:numFmt w:val="decimal"/>
      <w:suff w:val="nothing"/>
      <w:lvlText w:val="%5."/>
      <w:lvlJc w:val="left"/>
    </w:lvl>
    <w:lvl w:ilvl="5">
      <w:start w:val="27"/>
      <w:numFmt w:val="decimal"/>
      <w:suff w:val="nothing"/>
      <w:lvlText w:val="%6."/>
      <w:lvlJc w:val="left"/>
    </w:lvl>
    <w:lvl w:ilvl="6">
      <w:start w:val="27"/>
      <w:numFmt w:val="decimal"/>
      <w:suff w:val="nothing"/>
      <w:lvlText w:val="%7."/>
      <w:lvlJc w:val="left"/>
    </w:lvl>
    <w:lvl w:ilvl="7">
      <w:start w:val="27"/>
      <w:numFmt w:val="decimal"/>
      <w:suff w:val="nothing"/>
      <w:lvlText w:val="%8."/>
      <w:lvlJc w:val="left"/>
    </w:lvl>
    <w:lvl w:ilvl="8">
      <w:start w:val="27"/>
      <w:numFmt w:val="decimal"/>
      <w:suff w:val="nothing"/>
      <w:lvlText w:val="%9."/>
      <w:lvlJc w:val="left"/>
    </w:lvl>
  </w:abstractNum>
  <w:abstractNum w:abstractNumId="20">
    <w:nsid w:val="00000019"/>
    <w:multiLevelType w:val="multilevel"/>
    <w:tmpl w:val="00000019"/>
    <w:lvl w:ilvl="0">
      <w:start w:val="3"/>
      <w:numFmt w:val="decimal"/>
      <w:suff w:val="nothing"/>
      <w:lvlText w:val="%1."/>
      <w:lvlJc w:val="left"/>
    </w:lvl>
    <w:lvl w:ilvl="1">
      <w:start w:val="3"/>
      <w:numFmt w:val="decimal"/>
      <w:suff w:val="nothing"/>
      <w:lvlText w:val="%2."/>
      <w:lvlJc w:val="left"/>
    </w:lvl>
    <w:lvl w:ilvl="2">
      <w:start w:val="3"/>
      <w:numFmt w:val="decimal"/>
      <w:suff w:val="nothing"/>
      <w:lvlText w:val="%3."/>
      <w:lvlJc w:val="left"/>
    </w:lvl>
    <w:lvl w:ilvl="3">
      <w:start w:val="3"/>
      <w:numFmt w:val="decimal"/>
      <w:suff w:val="nothing"/>
      <w:lvlText w:val="%4."/>
      <w:lvlJc w:val="left"/>
    </w:lvl>
    <w:lvl w:ilvl="4">
      <w:start w:val="3"/>
      <w:numFmt w:val="decimal"/>
      <w:suff w:val="nothing"/>
      <w:lvlText w:val="%5."/>
      <w:lvlJc w:val="left"/>
    </w:lvl>
    <w:lvl w:ilvl="5">
      <w:start w:val="3"/>
      <w:numFmt w:val="decimal"/>
      <w:suff w:val="nothing"/>
      <w:lvlText w:val="%6."/>
      <w:lvlJc w:val="left"/>
    </w:lvl>
    <w:lvl w:ilvl="6">
      <w:start w:val="3"/>
      <w:numFmt w:val="decimal"/>
      <w:suff w:val="nothing"/>
      <w:lvlText w:val="%7."/>
      <w:lvlJc w:val="left"/>
    </w:lvl>
    <w:lvl w:ilvl="7">
      <w:start w:val="3"/>
      <w:numFmt w:val="decimal"/>
      <w:suff w:val="nothing"/>
      <w:lvlText w:val="%8."/>
      <w:lvlJc w:val="left"/>
    </w:lvl>
    <w:lvl w:ilvl="8">
      <w:start w:val="3"/>
      <w:numFmt w:val="decimal"/>
      <w:suff w:val="nothing"/>
      <w:lvlText w:val="%9."/>
      <w:lvlJc w:val="left"/>
    </w:lvl>
  </w:abstractNum>
  <w:abstractNum w:abstractNumId="21">
    <w:nsid w:val="0000001A"/>
    <w:multiLevelType w:val="multilevel"/>
    <w:tmpl w:val="0000001A"/>
    <w:lvl w:ilvl="0">
      <w:start w:val="28"/>
      <w:numFmt w:val="decimal"/>
      <w:suff w:val="nothing"/>
      <w:lvlText w:val="%1."/>
      <w:lvlJc w:val="left"/>
    </w:lvl>
    <w:lvl w:ilvl="1">
      <w:start w:val="28"/>
      <w:numFmt w:val="decimal"/>
      <w:suff w:val="nothing"/>
      <w:lvlText w:val="%2."/>
      <w:lvlJc w:val="left"/>
    </w:lvl>
    <w:lvl w:ilvl="2">
      <w:start w:val="28"/>
      <w:numFmt w:val="decimal"/>
      <w:suff w:val="nothing"/>
      <w:lvlText w:val="%3."/>
      <w:lvlJc w:val="left"/>
    </w:lvl>
    <w:lvl w:ilvl="3">
      <w:start w:val="28"/>
      <w:numFmt w:val="decimal"/>
      <w:suff w:val="nothing"/>
      <w:lvlText w:val="%4."/>
      <w:lvlJc w:val="left"/>
    </w:lvl>
    <w:lvl w:ilvl="4">
      <w:start w:val="28"/>
      <w:numFmt w:val="decimal"/>
      <w:suff w:val="nothing"/>
      <w:lvlText w:val="%5."/>
      <w:lvlJc w:val="left"/>
    </w:lvl>
    <w:lvl w:ilvl="5">
      <w:start w:val="28"/>
      <w:numFmt w:val="decimal"/>
      <w:suff w:val="nothing"/>
      <w:lvlText w:val="%6."/>
      <w:lvlJc w:val="left"/>
    </w:lvl>
    <w:lvl w:ilvl="6">
      <w:start w:val="28"/>
      <w:numFmt w:val="decimal"/>
      <w:suff w:val="nothing"/>
      <w:lvlText w:val="%7."/>
      <w:lvlJc w:val="left"/>
    </w:lvl>
    <w:lvl w:ilvl="7">
      <w:start w:val="28"/>
      <w:numFmt w:val="decimal"/>
      <w:suff w:val="nothing"/>
      <w:lvlText w:val="%8."/>
      <w:lvlJc w:val="left"/>
    </w:lvl>
    <w:lvl w:ilvl="8">
      <w:start w:val="28"/>
      <w:numFmt w:val="decimal"/>
      <w:suff w:val="nothing"/>
      <w:lvlText w:val="%9."/>
      <w:lvlJc w:val="left"/>
    </w:lvl>
  </w:abstractNum>
  <w:abstractNum w:abstractNumId="22">
    <w:nsid w:val="0000001B"/>
    <w:multiLevelType w:val="multilevel"/>
    <w:tmpl w:val="0000001B"/>
    <w:lvl w:ilvl="0">
      <w:start w:val="4"/>
      <w:numFmt w:val="decimal"/>
      <w:suff w:val="nothing"/>
      <w:lvlText w:val="%1."/>
      <w:lvlJc w:val="left"/>
    </w:lvl>
    <w:lvl w:ilvl="1">
      <w:start w:val="4"/>
      <w:numFmt w:val="decimal"/>
      <w:suff w:val="nothing"/>
      <w:lvlText w:val="%2."/>
      <w:lvlJc w:val="left"/>
    </w:lvl>
    <w:lvl w:ilvl="2">
      <w:start w:val="4"/>
      <w:numFmt w:val="decimal"/>
      <w:suff w:val="nothing"/>
      <w:lvlText w:val="%3."/>
      <w:lvlJc w:val="left"/>
    </w:lvl>
    <w:lvl w:ilvl="3">
      <w:start w:val="4"/>
      <w:numFmt w:val="decimal"/>
      <w:suff w:val="nothing"/>
      <w:lvlText w:val="%4."/>
      <w:lvlJc w:val="left"/>
    </w:lvl>
    <w:lvl w:ilvl="4">
      <w:start w:val="4"/>
      <w:numFmt w:val="decimal"/>
      <w:suff w:val="nothing"/>
      <w:lvlText w:val="%5."/>
      <w:lvlJc w:val="left"/>
    </w:lvl>
    <w:lvl w:ilvl="5">
      <w:start w:val="4"/>
      <w:numFmt w:val="decimal"/>
      <w:suff w:val="nothing"/>
      <w:lvlText w:val="%6."/>
      <w:lvlJc w:val="left"/>
    </w:lvl>
    <w:lvl w:ilvl="6">
      <w:start w:val="4"/>
      <w:numFmt w:val="decimal"/>
      <w:suff w:val="nothing"/>
      <w:lvlText w:val="%7."/>
      <w:lvlJc w:val="left"/>
    </w:lvl>
    <w:lvl w:ilvl="7">
      <w:start w:val="4"/>
      <w:numFmt w:val="decimal"/>
      <w:suff w:val="nothing"/>
      <w:lvlText w:val="%8."/>
      <w:lvlJc w:val="left"/>
    </w:lvl>
    <w:lvl w:ilvl="8">
      <w:start w:val="4"/>
      <w:numFmt w:val="decimal"/>
      <w:suff w:val="nothing"/>
      <w:lvlText w:val="%9."/>
      <w:lvlJc w:val="left"/>
    </w:lvl>
  </w:abstractNum>
  <w:abstractNum w:abstractNumId="23">
    <w:nsid w:val="0000001C"/>
    <w:multiLevelType w:val="multilevel"/>
    <w:tmpl w:val="0000001C"/>
    <w:lvl w:ilvl="0">
      <w:start w:val="29"/>
      <w:numFmt w:val="decimal"/>
      <w:suff w:val="nothing"/>
      <w:lvlText w:val="%1."/>
      <w:lvlJc w:val="left"/>
    </w:lvl>
    <w:lvl w:ilvl="1">
      <w:start w:val="29"/>
      <w:numFmt w:val="decimal"/>
      <w:suff w:val="nothing"/>
      <w:lvlText w:val="%2."/>
      <w:lvlJc w:val="left"/>
    </w:lvl>
    <w:lvl w:ilvl="2">
      <w:start w:val="29"/>
      <w:numFmt w:val="decimal"/>
      <w:suff w:val="nothing"/>
      <w:lvlText w:val="%3."/>
      <w:lvlJc w:val="left"/>
    </w:lvl>
    <w:lvl w:ilvl="3">
      <w:start w:val="29"/>
      <w:numFmt w:val="decimal"/>
      <w:suff w:val="nothing"/>
      <w:lvlText w:val="%4."/>
      <w:lvlJc w:val="left"/>
    </w:lvl>
    <w:lvl w:ilvl="4">
      <w:start w:val="29"/>
      <w:numFmt w:val="decimal"/>
      <w:suff w:val="nothing"/>
      <w:lvlText w:val="%5."/>
      <w:lvlJc w:val="left"/>
    </w:lvl>
    <w:lvl w:ilvl="5">
      <w:start w:val="29"/>
      <w:numFmt w:val="decimal"/>
      <w:suff w:val="nothing"/>
      <w:lvlText w:val="%6."/>
      <w:lvlJc w:val="left"/>
    </w:lvl>
    <w:lvl w:ilvl="6">
      <w:start w:val="29"/>
      <w:numFmt w:val="decimal"/>
      <w:suff w:val="nothing"/>
      <w:lvlText w:val="%7."/>
      <w:lvlJc w:val="left"/>
    </w:lvl>
    <w:lvl w:ilvl="7">
      <w:start w:val="29"/>
      <w:numFmt w:val="decimal"/>
      <w:suff w:val="nothing"/>
      <w:lvlText w:val="%8."/>
      <w:lvlJc w:val="left"/>
    </w:lvl>
    <w:lvl w:ilvl="8">
      <w:start w:val="29"/>
      <w:numFmt w:val="decimal"/>
      <w:suff w:val="nothing"/>
      <w:lvlText w:val="%9."/>
      <w:lvlJc w:val="left"/>
    </w:lvl>
  </w:abstractNum>
  <w:abstractNum w:abstractNumId="24">
    <w:nsid w:val="0000001D"/>
    <w:multiLevelType w:val="multilevel"/>
    <w:tmpl w:val="0000001D"/>
    <w:lvl w:ilvl="0">
      <w:start w:val="5"/>
      <w:numFmt w:val="decimal"/>
      <w:suff w:val="nothing"/>
      <w:lvlText w:val="%1."/>
      <w:lvlJc w:val="left"/>
    </w:lvl>
    <w:lvl w:ilvl="1">
      <w:start w:val="5"/>
      <w:numFmt w:val="decimal"/>
      <w:suff w:val="nothing"/>
      <w:lvlText w:val="%2."/>
      <w:lvlJc w:val="left"/>
    </w:lvl>
    <w:lvl w:ilvl="2">
      <w:start w:val="5"/>
      <w:numFmt w:val="decimal"/>
      <w:suff w:val="nothing"/>
      <w:lvlText w:val="%3."/>
      <w:lvlJc w:val="left"/>
    </w:lvl>
    <w:lvl w:ilvl="3">
      <w:start w:val="5"/>
      <w:numFmt w:val="decimal"/>
      <w:suff w:val="nothing"/>
      <w:lvlText w:val="%4."/>
      <w:lvlJc w:val="left"/>
    </w:lvl>
    <w:lvl w:ilvl="4">
      <w:start w:val="5"/>
      <w:numFmt w:val="decimal"/>
      <w:suff w:val="nothing"/>
      <w:lvlText w:val="%5."/>
      <w:lvlJc w:val="left"/>
    </w:lvl>
    <w:lvl w:ilvl="5">
      <w:start w:val="5"/>
      <w:numFmt w:val="decimal"/>
      <w:suff w:val="nothing"/>
      <w:lvlText w:val="%6."/>
      <w:lvlJc w:val="left"/>
    </w:lvl>
    <w:lvl w:ilvl="6">
      <w:start w:val="5"/>
      <w:numFmt w:val="decimal"/>
      <w:suff w:val="nothing"/>
      <w:lvlText w:val="%7."/>
      <w:lvlJc w:val="left"/>
    </w:lvl>
    <w:lvl w:ilvl="7">
      <w:start w:val="5"/>
      <w:numFmt w:val="decimal"/>
      <w:suff w:val="nothing"/>
      <w:lvlText w:val="%8."/>
      <w:lvlJc w:val="left"/>
    </w:lvl>
    <w:lvl w:ilvl="8">
      <w:start w:val="5"/>
      <w:numFmt w:val="decimal"/>
      <w:suff w:val="nothing"/>
      <w:lvlText w:val="%9."/>
      <w:lvlJc w:val="left"/>
    </w:lvl>
  </w:abstractNum>
  <w:abstractNum w:abstractNumId="25">
    <w:nsid w:val="0000001E"/>
    <w:multiLevelType w:val="multilevel"/>
    <w:tmpl w:val="0000001E"/>
    <w:lvl w:ilvl="0">
      <w:start w:val="30"/>
      <w:numFmt w:val="decimal"/>
      <w:suff w:val="nothing"/>
      <w:lvlText w:val="%1."/>
      <w:lvlJc w:val="left"/>
    </w:lvl>
    <w:lvl w:ilvl="1">
      <w:start w:val="30"/>
      <w:numFmt w:val="decimal"/>
      <w:suff w:val="nothing"/>
      <w:lvlText w:val="%2."/>
      <w:lvlJc w:val="left"/>
    </w:lvl>
    <w:lvl w:ilvl="2">
      <w:start w:val="30"/>
      <w:numFmt w:val="decimal"/>
      <w:suff w:val="nothing"/>
      <w:lvlText w:val="%3."/>
      <w:lvlJc w:val="left"/>
    </w:lvl>
    <w:lvl w:ilvl="3">
      <w:start w:val="30"/>
      <w:numFmt w:val="decimal"/>
      <w:suff w:val="nothing"/>
      <w:lvlText w:val="%4."/>
      <w:lvlJc w:val="left"/>
    </w:lvl>
    <w:lvl w:ilvl="4">
      <w:start w:val="30"/>
      <w:numFmt w:val="decimal"/>
      <w:suff w:val="nothing"/>
      <w:lvlText w:val="%5."/>
      <w:lvlJc w:val="left"/>
    </w:lvl>
    <w:lvl w:ilvl="5">
      <w:start w:val="30"/>
      <w:numFmt w:val="decimal"/>
      <w:suff w:val="nothing"/>
      <w:lvlText w:val="%6."/>
      <w:lvlJc w:val="left"/>
    </w:lvl>
    <w:lvl w:ilvl="6">
      <w:start w:val="30"/>
      <w:numFmt w:val="decimal"/>
      <w:suff w:val="nothing"/>
      <w:lvlText w:val="%7."/>
      <w:lvlJc w:val="left"/>
    </w:lvl>
    <w:lvl w:ilvl="7">
      <w:start w:val="30"/>
      <w:numFmt w:val="decimal"/>
      <w:suff w:val="nothing"/>
      <w:lvlText w:val="%8."/>
      <w:lvlJc w:val="left"/>
    </w:lvl>
    <w:lvl w:ilvl="8">
      <w:start w:val="30"/>
      <w:numFmt w:val="decimal"/>
      <w:suff w:val="nothing"/>
      <w:lvlText w:val="%9."/>
      <w:lvlJc w:val="left"/>
    </w:lvl>
  </w:abstractNum>
  <w:abstractNum w:abstractNumId="26">
    <w:nsid w:val="0000001F"/>
    <w:multiLevelType w:val="multilevel"/>
    <w:tmpl w:val="0000001F"/>
    <w:lvl w:ilvl="0">
      <w:start w:val="6"/>
      <w:numFmt w:val="decimal"/>
      <w:suff w:val="nothing"/>
      <w:lvlText w:val="%1."/>
      <w:lvlJc w:val="left"/>
    </w:lvl>
    <w:lvl w:ilvl="1">
      <w:start w:val="6"/>
      <w:numFmt w:val="decimal"/>
      <w:suff w:val="nothing"/>
      <w:lvlText w:val="%2."/>
      <w:lvlJc w:val="left"/>
    </w:lvl>
    <w:lvl w:ilvl="2">
      <w:start w:val="6"/>
      <w:numFmt w:val="decimal"/>
      <w:suff w:val="nothing"/>
      <w:lvlText w:val="%3."/>
      <w:lvlJc w:val="left"/>
    </w:lvl>
    <w:lvl w:ilvl="3">
      <w:start w:val="6"/>
      <w:numFmt w:val="decimal"/>
      <w:suff w:val="nothing"/>
      <w:lvlText w:val="%4."/>
      <w:lvlJc w:val="left"/>
    </w:lvl>
    <w:lvl w:ilvl="4">
      <w:start w:val="6"/>
      <w:numFmt w:val="decimal"/>
      <w:suff w:val="nothing"/>
      <w:lvlText w:val="%5."/>
      <w:lvlJc w:val="left"/>
    </w:lvl>
    <w:lvl w:ilvl="5">
      <w:start w:val="6"/>
      <w:numFmt w:val="decimal"/>
      <w:suff w:val="nothing"/>
      <w:lvlText w:val="%6."/>
      <w:lvlJc w:val="left"/>
    </w:lvl>
    <w:lvl w:ilvl="6">
      <w:start w:val="6"/>
      <w:numFmt w:val="decimal"/>
      <w:suff w:val="nothing"/>
      <w:lvlText w:val="%7."/>
      <w:lvlJc w:val="left"/>
    </w:lvl>
    <w:lvl w:ilvl="7">
      <w:start w:val="6"/>
      <w:numFmt w:val="decimal"/>
      <w:suff w:val="nothing"/>
      <w:lvlText w:val="%8."/>
      <w:lvlJc w:val="left"/>
    </w:lvl>
    <w:lvl w:ilvl="8">
      <w:start w:val="6"/>
      <w:numFmt w:val="decimal"/>
      <w:suff w:val="nothing"/>
      <w:lvlText w:val="%9."/>
      <w:lvlJc w:val="left"/>
    </w:lvl>
  </w:abstractNum>
  <w:abstractNum w:abstractNumId="27">
    <w:nsid w:val="00000020"/>
    <w:multiLevelType w:val="multilevel"/>
    <w:tmpl w:val="00000020"/>
    <w:lvl w:ilvl="0">
      <w:start w:val="31"/>
      <w:numFmt w:val="decimal"/>
      <w:suff w:val="nothing"/>
      <w:lvlText w:val="%1."/>
      <w:lvlJc w:val="left"/>
    </w:lvl>
    <w:lvl w:ilvl="1">
      <w:start w:val="31"/>
      <w:numFmt w:val="decimal"/>
      <w:suff w:val="nothing"/>
      <w:lvlText w:val="%2."/>
      <w:lvlJc w:val="left"/>
    </w:lvl>
    <w:lvl w:ilvl="2">
      <w:start w:val="31"/>
      <w:numFmt w:val="decimal"/>
      <w:suff w:val="nothing"/>
      <w:lvlText w:val="%3."/>
      <w:lvlJc w:val="left"/>
    </w:lvl>
    <w:lvl w:ilvl="3">
      <w:start w:val="31"/>
      <w:numFmt w:val="decimal"/>
      <w:suff w:val="nothing"/>
      <w:lvlText w:val="%4."/>
      <w:lvlJc w:val="left"/>
    </w:lvl>
    <w:lvl w:ilvl="4">
      <w:start w:val="31"/>
      <w:numFmt w:val="decimal"/>
      <w:suff w:val="nothing"/>
      <w:lvlText w:val="%5."/>
      <w:lvlJc w:val="left"/>
    </w:lvl>
    <w:lvl w:ilvl="5">
      <w:start w:val="31"/>
      <w:numFmt w:val="decimal"/>
      <w:suff w:val="nothing"/>
      <w:lvlText w:val="%6."/>
      <w:lvlJc w:val="left"/>
    </w:lvl>
    <w:lvl w:ilvl="6">
      <w:start w:val="31"/>
      <w:numFmt w:val="decimal"/>
      <w:suff w:val="nothing"/>
      <w:lvlText w:val="%7."/>
      <w:lvlJc w:val="left"/>
    </w:lvl>
    <w:lvl w:ilvl="7">
      <w:start w:val="31"/>
      <w:numFmt w:val="decimal"/>
      <w:suff w:val="nothing"/>
      <w:lvlText w:val="%8."/>
      <w:lvlJc w:val="left"/>
    </w:lvl>
    <w:lvl w:ilvl="8">
      <w:start w:val="31"/>
      <w:numFmt w:val="decimal"/>
      <w:suff w:val="nothing"/>
      <w:lvlText w:val="%9."/>
      <w:lvlJc w:val="left"/>
    </w:lvl>
  </w:abstractNum>
  <w:abstractNum w:abstractNumId="28">
    <w:nsid w:val="00000021"/>
    <w:multiLevelType w:val="multilevel"/>
    <w:tmpl w:val="00000021"/>
    <w:lvl w:ilvl="0">
      <w:start w:val="7"/>
      <w:numFmt w:val="decimal"/>
      <w:suff w:val="nothing"/>
      <w:lvlText w:val="%1."/>
      <w:lvlJc w:val="left"/>
    </w:lvl>
    <w:lvl w:ilvl="1">
      <w:start w:val="7"/>
      <w:numFmt w:val="decimal"/>
      <w:suff w:val="nothing"/>
      <w:lvlText w:val="%2."/>
      <w:lvlJc w:val="left"/>
    </w:lvl>
    <w:lvl w:ilvl="2">
      <w:start w:val="7"/>
      <w:numFmt w:val="decimal"/>
      <w:suff w:val="nothing"/>
      <w:lvlText w:val="%3."/>
      <w:lvlJc w:val="left"/>
    </w:lvl>
    <w:lvl w:ilvl="3">
      <w:start w:val="7"/>
      <w:numFmt w:val="decimal"/>
      <w:suff w:val="nothing"/>
      <w:lvlText w:val="%4."/>
      <w:lvlJc w:val="left"/>
    </w:lvl>
    <w:lvl w:ilvl="4">
      <w:start w:val="7"/>
      <w:numFmt w:val="decimal"/>
      <w:suff w:val="nothing"/>
      <w:lvlText w:val="%5."/>
      <w:lvlJc w:val="left"/>
    </w:lvl>
    <w:lvl w:ilvl="5">
      <w:start w:val="7"/>
      <w:numFmt w:val="decimal"/>
      <w:suff w:val="nothing"/>
      <w:lvlText w:val="%6."/>
      <w:lvlJc w:val="left"/>
    </w:lvl>
    <w:lvl w:ilvl="6">
      <w:start w:val="7"/>
      <w:numFmt w:val="decimal"/>
      <w:suff w:val="nothing"/>
      <w:lvlText w:val="%7."/>
      <w:lvlJc w:val="left"/>
    </w:lvl>
    <w:lvl w:ilvl="7">
      <w:start w:val="7"/>
      <w:numFmt w:val="decimal"/>
      <w:suff w:val="nothing"/>
      <w:lvlText w:val="%8."/>
      <w:lvlJc w:val="left"/>
    </w:lvl>
    <w:lvl w:ilvl="8">
      <w:start w:val="7"/>
      <w:numFmt w:val="decimal"/>
      <w:suff w:val="nothing"/>
      <w:lvlText w:val="%9."/>
      <w:lvlJc w:val="left"/>
    </w:lvl>
  </w:abstractNum>
  <w:abstractNum w:abstractNumId="29">
    <w:nsid w:val="00000022"/>
    <w:multiLevelType w:val="multilevel"/>
    <w:tmpl w:val="00000022"/>
    <w:lvl w:ilvl="0">
      <w:start w:val="32"/>
      <w:numFmt w:val="decimal"/>
      <w:suff w:val="nothing"/>
      <w:lvlText w:val="%1."/>
      <w:lvlJc w:val="left"/>
    </w:lvl>
    <w:lvl w:ilvl="1">
      <w:start w:val="32"/>
      <w:numFmt w:val="decimal"/>
      <w:suff w:val="nothing"/>
      <w:lvlText w:val="%2."/>
      <w:lvlJc w:val="left"/>
    </w:lvl>
    <w:lvl w:ilvl="2">
      <w:start w:val="32"/>
      <w:numFmt w:val="decimal"/>
      <w:suff w:val="nothing"/>
      <w:lvlText w:val="%3."/>
      <w:lvlJc w:val="left"/>
    </w:lvl>
    <w:lvl w:ilvl="3">
      <w:start w:val="32"/>
      <w:numFmt w:val="decimal"/>
      <w:suff w:val="nothing"/>
      <w:lvlText w:val="%4."/>
      <w:lvlJc w:val="left"/>
    </w:lvl>
    <w:lvl w:ilvl="4">
      <w:start w:val="32"/>
      <w:numFmt w:val="decimal"/>
      <w:suff w:val="nothing"/>
      <w:lvlText w:val="%5."/>
      <w:lvlJc w:val="left"/>
    </w:lvl>
    <w:lvl w:ilvl="5">
      <w:start w:val="32"/>
      <w:numFmt w:val="decimal"/>
      <w:suff w:val="nothing"/>
      <w:lvlText w:val="%6."/>
      <w:lvlJc w:val="left"/>
    </w:lvl>
    <w:lvl w:ilvl="6">
      <w:start w:val="32"/>
      <w:numFmt w:val="decimal"/>
      <w:suff w:val="nothing"/>
      <w:lvlText w:val="%7."/>
      <w:lvlJc w:val="left"/>
    </w:lvl>
    <w:lvl w:ilvl="7">
      <w:start w:val="32"/>
      <w:numFmt w:val="decimal"/>
      <w:suff w:val="nothing"/>
      <w:lvlText w:val="%8."/>
      <w:lvlJc w:val="left"/>
    </w:lvl>
    <w:lvl w:ilvl="8">
      <w:start w:val="32"/>
      <w:numFmt w:val="decimal"/>
      <w:suff w:val="nothing"/>
      <w:lvlText w:val="%9."/>
      <w:lvlJc w:val="left"/>
    </w:lvl>
  </w:abstractNum>
  <w:abstractNum w:abstractNumId="30">
    <w:nsid w:val="00000023"/>
    <w:multiLevelType w:val="multilevel"/>
    <w:tmpl w:val="00000023"/>
    <w:lvl w:ilvl="0">
      <w:start w:val="8"/>
      <w:numFmt w:val="decimal"/>
      <w:suff w:val="nothing"/>
      <w:lvlText w:val="%1."/>
      <w:lvlJc w:val="left"/>
    </w:lvl>
    <w:lvl w:ilvl="1">
      <w:start w:val="8"/>
      <w:numFmt w:val="decimal"/>
      <w:suff w:val="nothing"/>
      <w:lvlText w:val="%2."/>
      <w:lvlJc w:val="left"/>
    </w:lvl>
    <w:lvl w:ilvl="2">
      <w:start w:val="8"/>
      <w:numFmt w:val="decimal"/>
      <w:suff w:val="nothing"/>
      <w:lvlText w:val="%3."/>
      <w:lvlJc w:val="left"/>
    </w:lvl>
    <w:lvl w:ilvl="3">
      <w:start w:val="8"/>
      <w:numFmt w:val="decimal"/>
      <w:suff w:val="nothing"/>
      <w:lvlText w:val="%4."/>
      <w:lvlJc w:val="left"/>
    </w:lvl>
    <w:lvl w:ilvl="4">
      <w:start w:val="8"/>
      <w:numFmt w:val="decimal"/>
      <w:suff w:val="nothing"/>
      <w:lvlText w:val="%5."/>
      <w:lvlJc w:val="left"/>
    </w:lvl>
    <w:lvl w:ilvl="5">
      <w:start w:val="8"/>
      <w:numFmt w:val="decimal"/>
      <w:suff w:val="nothing"/>
      <w:lvlText w:val="%6."/>
      <w:lvlJc w:val="left"/>
    </w:lvl>
    <w:lvl w:ilvl="6">
      <w:start w:val="8"/>
      <w:numFmt w:val="decimal"/>
      <w:suff w:val="nothing"/>
      <w:lvlText w:val="%7."/>
      <w:lvlJc w:val="left"/>
    </w:lvl>
    <w:lvl w:ilvl="7">
      <w:start w:val="8"/>
      <w:numFmt w:val="decimal"/>
      <w:suff w:val="nothing"/>
      <w:lvlText w:val="%8."/>
      <w:lvlJc w:val="left"/>
    </w:lvl>
    <w:lvl w:ilvl="8">
      <w:start w:val="8"/>
      <w:numFmt w:val="decimal"/>
      <w:suff w:val="nothing"/>
      <w:lvlText w:val="%9."/>
      <w:lvlJc w:val="left"/>
    </w:lvl>
  </w:abstractNum>
  <w:abstractNum w:abstractNumId="31">
    <w:nsid w:val="00000024"/>
    <w:multiLevelType w:val="multilevel"/>
    <w:tmpl w:val="00000024"/>
    <w:lvl w:ilvl="0">
      <w:start w:val="33"/>
      <w:numFmt w:val="decimal"/>
      <w:suff w:val="nothing"/>
      <w:lvlText w:val="%1."/>
      <w:lvlJc w:val="left"/>
    </w:lvl>
    <w:lvl w:ilvl="1">
      <w:start w:val="33"/>
      <w:numFmt w:val="decimal"/>
      <w:suff w:val="nothing"/>
      <w:lvlText w:val="%2."/>
      <w:lvlJc w:val="left"/>
    </w:lvl>
    <w:lvl w:ilvl="2">
      <w:start w:val="33"/>
      <w:numFmt w:val="decimal"/>
      <w:suff w:val="nothing"/>
      <w:lvlText w:val="%3."/>
      <w:lvlJc w:val="left"/>
    </w:lvl>
    <w:lvl w:ilvl="3">
      <w:start w:val="33"/>
      <w:numFmt w:val="decimal"/>
      <w:suff w:val="nothing"/>
      <w:lvlText w:val="%4."/>
      <w:lvlJc w:val="left"/>
    </w:lvl>
    <w:lvl w:ilvl="4">
      <w:start w:val="33"/>
      <w:numFmt w:val="decimal"/>
      <w:suff w:val="nothing"/>
      <w:lvlText w:val="%5."/>
      <w:lvlJc w:val="left"/>
    </w:lvl>
    <w:lvl w:ilvl="5">
      <w:start w:val="33"/>
      <w:numFmt w:val="decimal"/>
      <w:suff w:val="nothing"/>
      <w:lvlText w:val="%6."/>
      <w:lvlJc w:val="left"/>
    </w:lvl>
    <w:lvl w:ilvl="6">
      <w:start w:val="33"/>
      <w:numFmt w:val="decimal"/>
      <w:suff w:val="nothing"/>
      <w:lvlText w:val="%7."/>
      <w:lvlJc w:val="left"/>
    </w:lvl>
    <w:lvl w:ilvl="7">
      <w:start w:val="33"/>
      <w:numFmt w:val="decimal"/>
      <w:suff w:val="nothing"/>
      <w:lvlText w:val="%8."/>
      <w:lvlJc w:val="left"/>
    </w:lvl>
    <w:lvl w:ilvl="8">
      <w:start w:val="33"/>
      <w:numFmt w:val="decimal"/>
      <w:suff w:val="nothing"/>
      <w:lvlText w:val="%9."/>
      <w:lvlJc w:val="left"/>
    </w:lvl>
  </w:abstractNum>
  <w:abstractNum w:abstractNumId="32">
    <w:nsid w:val="00000025"/>
    <w:multiLevelType w:val="multilevel"/>
    <w:tmpl w:val="00000025"/>
    <w:lvl w:ilvl="0">
      <w:start w:val="9"/>
      <w:numFmt w:val="decimal"/>
      <w:suff w:val="nothing"/>
      <w:lvlText w:val="%1."/>
      <w:lvlJc w:val="left"/>
    </w:lvl>
    <w:lvl w:ilvl="1">
      <w:start w:val="9"/>
      <w:numFmt w:val="decimal"/>
      <w:suff w:val="nothing"/>
      <w:lvlText w:val="%2."/>
      <w:lvlJc w:val="left"/>
    </w:lvl>
    <w:lvl w:ilvl="2">
      <w:start w:val="9"/>
      <w:numFmt w:val="decimal"/>
      <w:suff w:val="nothing"/>
      <w:lvlText w:val="%3."/>
      <w:lvlJc w:val="left"/>
    </w:lvl>
    <w:lvl w:ilvl="3">
      <w:start w:val="9"/>
      <w:numFmt w:val="decimal"/>
      <w:suff w:val="nothing"/>
      <w:lvlText w:val="%4."/>
      <w:lvlJc w:val="left"/>
    </w:lvl>
    <w:lvl w:ilvl="4">
      <w:start w:val="9"/>
      <w:numFmt w:val="decimal"/>
      <w:suff w:val="nothing"/>
      <w:lvlText w:val="%5."/>
      <w:lvlJc w:val="left"/>
    </w:lvl>
    <w:lvl w:ilvl="5">
      <w:start w:val="9"/>
      <w:numFmt w:val="decimal"/>
      <w:suff w:val="nothing"/>
      <w:lvlText w:val="%6."/>
      <w:lvlJc w:val="left"/>
    </w:lvl>
    <w:lvl w:ilvl="6">
      <w:start w:val="9"/>
      <w:numFmt w:val="decimal"/>
      <w:suff w:val="nothing"/>
      <w:lvlText w:val="%7."/>
      <w:lvlJc w:val="left"/>
    </w:lvl>
    <w:lvl w:ilvl="7">
      <w:start w:val="9"/>
      <w:numFmt w:val="decimal"/>
      <w:suff w:val="nothing"/>
      <w:lvlText w:val="%8."/>
      <w:lvlJc w:val="left"/>
    </w:lvl>
    <w:lvl w:ilvl="8">
      <w:start w:val="9"/>
      <w:numFmt w:val="decimal"/>
      <w:suff w:val="nothing"/>
      <w:lvlText w:val="%9."/>
      <w:lvlJc w:val="left"/>
    </w:lvl>
  </w:abstractNum>
  <w:abstractNum w:abstractNumId="33">
    <w:nsid w:val="00000026"/>
    <w:multiLevelType w:val="multilevel"/>
    <w:tmpl w:val="00000026"/>
    <w:lvl w:ilvl="0">
      <w:start w:val="34"/>
      <w:numFmt w:val="decimal"/>
      <w:suff w:val="nothing"/>
      <w:lvlText w:val="%1."/>
      <w:lvlJc w:val="left"/>
    </w:lvl>
    <w:lvl w:ilvl="1">
      <w:start w:val="34"/>
      <w:numFmt w:val="decimal"/>
      <w:suff w:val="nothing"/>
      <w:lvlText w:val="%2."/>
      <w:lvlJc w:val="left"/>
    </w:lvl>
    <w:lvl w:ilvl="2">
      <w:start w:val="34"/>
      <w:numFmt w:val="decimal"/>
      <w:suff w:val="nothing"/>
      <w:lvlText w:val="%3."/>
      <w:lvlJc w:val="left"/>
    </w:lvl>
    <w:lvl w:ilvl="3">
      <w:start w:val="34"/>
      <w:numFmt w:val="decimal"/>
      <w:suff w:val="nothing"/>
      <w:lvlText w:val="%4."/>
      <w:lvlJc w:val="left"/>
    </w:lvl>
    <w:lvl w:ilvl="4">
      <w:start w:val="34"/>
      <w:numFmt w:val="decimal"/>
      <w:suff w:val="nothing"/>
      <w:lvlText w:val="%5."/>
      <w:lvlJc w:val="left"/>
    </w:lvl>
    <w:lvl w:ilvl="5">
      <w:start w:val="34"/>
      <w:numFmt w:val="decimal"/>
      <w:suff w:val="nothing"/>
      <w:lvlText w:val="%6."/>
      <w:lvlJc w:val="left"/>
    </w:lvl>
    <w:lvl w:ilvl="6">
      <w:start w:val="34"/>
      <w:numFmt w:val="decimal"/>
      <w:suff w:val="nothing"/>
      <w:lvlText w:val="%7."/>
      <w:lvlJc w:val="left"/>
    </w:lvl>
    <w:lvl w:ilvl="7">
      <w:start w:val="34"/>
      <w:numFmt w:val="decimal"/>
      <w:suff w:val="nothing"/>
      <w:lvlText w:val="%8."/>
      <w:lvlJc w:val="left"/>
    </w:lvl>
    <w:lvl w:ilvl="8">
      <w:start w:val="34"/>
      <w:numFmt w:val="decimal"/>
      <w:suff w:val="nothing"/>
      <w:lvlText w:val="%9."/>
      <w:lvlJc w:val="left"/>
    </w:lvl>
  </w:abstractNum>
  <w:abstractNum w:abstractNumId="34">
    <w:nsid w:val="00000027"/>
    <w:multiLevelType w:val="multilevel"/>
    <w:tmpl w:val="00000027"/>
    <w:lvl w:ilvl="0">
      <w:start w:val="10"/>
      <w:numFmt w:val="decimal"/>
      <w:suff w:val="nothing"/>
      <w:lvlText w:val="%1."/>
      <w:lvlJc w:val="left"/>
    </w:lvl>
    <w:lvl w:ilvl="1">
      <w:start w:val="10"/>
      <w:numFmt w:val="decimal"/>
      <w:suff w:val="nothing"/>
      <w:lvlText w:val="%2."/>
      <w:lvlJc w:val="left"/>
    </w:lvl>
    <w:lvl w:ilvl="2">
      <w:start w:val="10"/>
      <w:numFmt w:val="decimal"/>
      <w:suff w:val="nothing"/>
      <w:lvlText w:val="%3."/>
      <w:lvlJc w:val="left"/>
    </w:lvl>
    <w:lvl w:ilvl="3">
      <w:start w:val="10"/>
      <w:numFmt w:val="decimal"/>
      <w:suff w:val="nothing"/>
      <w:lvlText w:val="%4."/>
      <w:lvlJc w:val="left"/>
    </w:lvl>
    <w:lvl w:ilvl="4">
      <w:start w:val="10"/>
      <w:numFmt w:val="decimal"/>
      <w:suff w:val="nothing"/>
      <w:lvlText w:val="%5."/>
      <w:lvlJc w:val="left"/>
    </w:lvl>
    <w:lvl w:ilvl="5">
      <w:start w:val="10"/>
      <w:numFmt w:val="decimal"/>
      <w:suff w:val="nothing"/>
      <w:lvlText w:val="%6."/>
      <w:lvlJc w:val="left"/>
    </w:lvl>
    <w:lvl w:ilvl="6">
      <w:start w:val="10"/>
      <w:numFmt w:val="decimal"/>
      <w:suff w:val="nothing"/>
      <w:lvlText w:val="%7."/>
      <w:lvlJc w:val="left"/>
    </w:lvl>
    <w:lvl w:ilvl="7">
      <w:start w:val="10"/>
      <w:numFmt w:val="decimal"/>
      <w:suff w:val="nothing"/>
      <w:lvlText w:val="%8."/>
      <w:lvlJc w:val="left"/>
    </w:lvl>
    <w:lvl w:ilvl="8">
      <w:start w:val="10"/>
      <w:numFmt w:val="decimal"/>
      <w:suff w:val="nothing"/>
      <w:lvlText w:val="%9."/>
      <w:lvlJc w:val="left"/>
    </w:lvl>
  </w:abstractNum>
  <w:abstractNum w:abstractNumId="35">
    <w:nsid w:val="00000028"/>
    <w:multiLevelType w:val="multilevel"/>
    <w:tmpl w:val="00000028"/>
    <w:lvl w:ilvl="0">
      <w:start w:val="35"/>
      <w:numFmt w:val="decimal"/>
      <w:suff w:val="nothing"/>
      <w:lvlText w:val="%1."/>
      <w:lvlJc w:val="left"/>
    </w:lvl>
    <w:lvl w:ilvl="1">
      <w:start w:val="35"/>
      <w:numFmt w:val="decimal"/>
      <w:suff w:val="nothing"/>
      <w:lvlText w:val="%2."/>
      <w:lvlJc w:val="left"/>
    </w:lvl>
    <w:lvl w:ilvl="2">
      <w:start w:val="35"/>
      <w:numFmt w:val="decimal"/>
      <w:suff w:val="nothing"/>
      <w:lvlText w:val="%3."/>
      <w:lvlJc w:val="left"/>
    </w:lvl>
    <w:lvl w:ilvl="3">
      <w:start w:val="35"/>
      <w:numFmt w:val="decimal"/>
      <w:suff w:val="nothing"/>
      <w:lvlText w:val="%4."/>
      <w:lvlJc w:val="left"/>
    </w:lvl>
    <w:lvl w:ilvl="4">
      <w:start w:val="35"/>
      <w:numFmt w:val="decimal"/>
      <w:suff w:val="nothing"/>
      <w:lvlText w:val="%5."/>
      <w:lvlJc w:val="left"/>
    </w:lvl>
    <w:lvl w:ilvl="5">
      <w:start w:val="35"/>
      <w:numFmt w:val="decimal"/>
      <w:suff w:val="nothing"/>
      <w:lvlText w:val="%6."/>
      <w:lvlJc w:val="left"/>
    </w:lvl>
    <w:lvl w:ilvl="6">
      <w:start w:val="35"/>
      <w:numFmt w:val="decimal"/>
      <w:suff w:val="nothing"/>
      <w:lvlText w:val="%7."/>
      <w:lvlJc w:val="left"/>
    </w:lvl>
    <w:lvl w:ilvl="7">
      <w:start w:val="35"/>
      <w:numFmt w:val="decimal"/>
      <w:suff w:val="nothing"/>
      <w:lvlText w:val="%8."/>
      <w:lvlJc w:val="left"/>
    </w:lvl>
    <w:lvl w:ilvl="8">
      <w:start w:val="35"/>
      <w:numFmt w:val="decimal"/>
      <w:suff w:val="nothing"/>
      <w:lvlText w:val="%9."/>
      <w:lvlJc w:val="left"/>
    </w:lvl>
  </w:abstractNum>
  <w:abstractNum w:abstractNumId="36">
    <w:nsid w:val="00000029"/>
    <w:multiLevelType w:val="multilevel"/>
    <w:tmpl w:val="00000029"/>
    <w:lvl w:ilvl="0">
      <w:start w:val="11"/>
      <w:numFmt w:val="decimal"/>
      <w:suff w:val="nothing"/>
      <w:lvlText w:val="%1."/>
      <w:lvlJc w:val="left"/>
    </w:lvl>
    <w:lvl w:ilvl="1">
      <w:start w:val="11"/>
      <w:numFmt w:val="decimal"/>
      <w:suff w:val="nothing"/>
      <w:lvlText w:val="%2."/>
      <w:lvlJc w:val="left"/>
    </w:lvl>
    <w:lvl w:ilvl="2">
      <w:start w:val="11"/>
      <w:numFmt w:val="decimal"/>
      <w:suff w:val="nothing"/>
      <w:lvlText w:val="%3."/>
      <w:lvlJc w:val="left"/>
    </w:lvl>
    <w:lvl w:ilvl="3">
      <w:start w:val="11"/>
      <w:numFmt w:val="decimal"/>
      <w:suff w:val="nothing"/>
      <w:lvlText w:val="%4."/>
      <w:lvlJc w:val="left"/>
    </w:lvl>
    <w:lvl w:ilvl="4">
      <w:start w:val="11"/>
      <w:numFmt w:val="decimal"/>
      <w:suff w:val="nothing"/>
      <w:lvlText w:val="%5."/>
      <w:lvlJc w:val="left"/>
    </w:lvl>
    <w:lvl w:ilvl="5">
      <w:start w:val="11"/>
      <w:numFmt w:val="decimal"/>
      <w:suff w:val="nothing"/>
      <w:lvlText w:val="%6."/>
      <w:lvlJc w:val="left"/>
    </w:lvl>
    <w:lvl w:ilvl="6">
      <w:start w:val="11"/>
      <w:numFmt w:val="decimal"/>
      <w:suff w:val="nothing"/>
      <w:lvlText w:val="%7."/>
      <w:lvlJc w:val="left"/>
    </w:lvl>
    <w:lvl w:ilvl="7">
      <w:start w:val="11"/>
      <w:numFmt w:val="decimal"/>
      <w:suff w:val="nothing"/>
      <w:lvlText w:val="%8."/>
      <w:lvlJc w:val="left"/>
    </w:lvl>
    <w:lvl w:ilvl="8">
      <w:start w:val="11"/>
      <w:numFmt w:val="decimal"/>
      <w:suff w:val="nothing"/>
      <w:lvlText w:val="%9."/>
      <w:lvlJc w:val="left"/>
    </w:lvl>
  </w:abstractNum>
  <w:abstractNum w:abstractNumId="37">
    <w:nsid w:val="0000002A"/>
    <w:multiLevelType w:val="multilevel"/>
    <w:tmpl w:val="0000002A"/>
    <w:lvl w:ilvl="0">
      <w:start w:val="36"/>
      <w:numFmt w:val="decimal"/>
      <w:suff w:val="nothing"/>
      <w:lvlText w:val="%1."/>
      <w:lvlJc w:val="left"/>
    </w:lvl>
    <w:lvl w:ilvl="1">
      <w:start w:val="36"/>
      <w:numFmt w:val="decimal"/>
      <w:suff w:val="nothing"/>
      <w:lvlText w:val="%2."/>
      <w:lvlJc w:val="left"/>
    </w:lvl>
    <w:lvl w:ilvl="2">
      <w:start w:val="36"/>
      <w:numFmt w:val="decimal"/>
      <w:suff w:val="nothing"/>
      <w:lvlText w:val="%3."/>
      <w:lvlJc w:val="left"/>
    </w:lvl>
    <w:lvl w:ilvl="3">
      <w:start w:val="36"/>
      <w:numFmt w:val="decimal"/>
      <w:suff w:val="nothing"/>
      <w:lvlText w:val="%4."/>
      <w:lvlJc w:val="left"/>
    </w:lvl>
    <w:lvl w:ilvl="4">
      <w:start w:val="36"/>
      <w:numFmt w:val="decimal"/>
      <w:suff w:val="nothing"/>
      <w:lvlText w:val="%5."/>
      <w:lvlJc w:val="left"/>
    </w:lvl>
    <w:lvl w:ilvl="5">
      <w:start w:val="36"/>
      <w:numFmt w:val="decimal"/>
      <w:suff w:val="nothing"/>
      <w:lvlText w:val="%6."/>
      <w:lvlJc w:val="left"/>
    </w:lvl>
    <w:lvl w:ilvl="6">
      <w:start w:val="36"/>
      <w:numFmt w:val="decimal"/>
      <w:suff w:val="nothing"/>
      <w:lvlText w:val="%7."/>
      <w:lvlJc w:val="left"/>
    </w:lvl>
    <w:lvl w:ilvl="7">
      <w:start w:val="36"/>
      <w:numFmt w:val="decimal"/>
      <w:suff w:val="nothing"/>
      <w:lvlText w:val="%8."/>
      <w:lvlJc w:val="left"/>
    </w:lvl>
    <w:lvl w:ilvl="8">
      <w:start w:val="36"/>
      <w:numFmt w:val="decimal"/>
      <w:suff w:val="nothing"/>
      <w:lvlText w:val="%9."/>
      <w:lvlJc w:val="left"/>
    </w:lvl>
  </w:abstractNum>
  <w:abstractNum w:abstractNumId="38">
    <w:nsid w:val="0000002B"/>
    <w:multiLevelType w:val="multilevel"/>
    <w:tmpl w:val="0000002B"/>
    <w:lvl w:ilvl="0">
      <w:start w:val="12"/>
      <w:numFmt w:val="decimal"/>
      <w:suff w:val="nothing"/>
      <w:lvlText w:val="%1."/>
      <w:lvlJc w:val="left"/>
    </w:lvl>
    <w:lvl w:ilvl="1">
      <w:start w:val="12"/>
      <w:numFmt w:val="decimal"/>
      <w:suff w:val="nothing"/>
      <w:lvlText w:val="%2."/>
      <w:lvlJc w:val="left"/>
    </w:lvl>
    <w:lvl w:ilvl="2">
      <w:start w:val="12"/>
      <w:numFmt w:val="decimal"/>
      <w:suff w:val="nothing"/>
      <w:lvlText w:val="%3."/>
      <w:lvlJc w:val="left"/>
    </w:lvl>
    <w:lvl w:ilvl="3">
      <w:start w:val="12"/>
      <w:numFmt w:val="decimal"/>
      <w:suff w:val="nothing"/>
      <w:lvlText w:val="%4."/>
      <w:lvlJc w:val="left"/>
    </w:lvl>
    <w:lvl w:ilvl="4">
      <w:start w:val="12"/>
      <w:numFmt w:val="decimal"/>
      <w:suff w:val="nothing"/>
      <w:lvlText w:val="%5."/>
      <w:lvlJc w:val="left"/>
    </w:lvl>
    <w:lvl w:ilvl="5">
      <w:start w:val="12"/>
      <w:numFmt w:val="decimal"/>
      <w:suff w:val="nothing"/>
      <w:lvlText w:val="%6."/>
      <w:lvlJc w:val="left"/>
    </w:lvl>
    <w:lvl w:ilvl="6">
      <w:start w:val="12"/>
      <w:numFmt w:val="decimal"/>
      <w:suff w:val="nothing"/>
      <w:lvlText w:val="%7."/>
      <w:lvlJc w:val="left"/>
    </w:lvl>
    <w:lvl w:ilvl="7">
      <w:start w:val="12"/>
      <w:numFmt w:val="decimal"/>
      <w:suff w:val="nothing"/>
      <w:lvlText w:val="%8."/>
      <w:lvlJc w:val="left"/>
    </w:lvl>
    <w:lvl w:ilvl="8">
      <w:start w:val="12"/>
      <w:numFmt w:val="decimal"/>
      <w:suff w:val="nothing"/>
      <w:lvlText w:val="%9."/>
      <w:lvlJc w:val="left"/>
    </w:lvl>
  </w:abstractNum>
  <w:abstractNum w:abstractNumId="39">
    <w:nsid w:val="0000002C"/>
    <w:multiLevelType w:val="multilevel"/>
    <w:tmpl w:val="0000002C"/>
    <w:lvl w:ilvl="0">
      <w:start w:val="37"/>
      <w:numFmt w:val="decimal"/>
      <w:suff w:val="nothing"/>
      <w:lvlText w:val="%1."/>
      <w:lvlJc w:val="left"/>
    </w:lvl>
    <w:lvl w:ilvl="1">
      <w:start w:val="37"/>
      <w:numFmt w:val="decimal"/>
      <w:suff w:val="nothing"/>
      <w:lvlText w:val="%2."/>
      <w:lvlJc w:val="left"/>
    </w:lvl>
    <w:lvl w:ilvl="2">
      <w:start w:val="37"/>
      <w:numFmt w:val="decimal"/>
      <w:suff w:val="nothing"/>
      <w:lvlText w:val="%3."/>
      <w:lvlJc w:val="left"/>
    </w:lvl>
    <w:lvl w:ilvl="3">
      <w:start w:val="37"/>
      <w:numFmt w:val="decimal"/>
      <w:suff w:val="nothing"/>
      <w:lvlText w:val="%4."/>
      <w:lvlJc w:val="left"/>
    </w:lvl>
    <w:lvl w:ilvl="4">
      <w:start w:val="37"/>
      <w:numFmt w:val="decimal"/>
      <w:suff w:val="nothing"/>
      <w:lvlText w:val="%5."/>
      <w:lvlJc w:val="left"/>
    </w:lvl>
    <w:lvl w:ilvl="5">
      <w:start w:val="37"/>
      <w:numFmt w:val="decimal"/>
      <w:suff w:val="nothing"/>
      <w:lvlText w:val="%6."/>
      <w:lvlJc w:val="left"/>
    </w:lvl>
    <w:lvl w:ilvl="6">
      <w:start w:val="37"/>
      <w:numFmt w:val="decimal"/>
      <w:suff w:val="nothing"/>
      <w:lvlText w:val="%7."/>
      <w:lvlJc w:val="left"/>
    </w:lvl>
    <w:lvl w:ilvl="7">
      <w:start w:val="37"/>
      <w:numFmt w:val="decimal"/>
      <w:suff w:val="nothing"/>
      <w:lvlText w:val="%8."/>
      <w:lvlJc w:val="left"/>
    </w:lvl>
    <w:lvl w:ilvl="8">
      <w:start w:val="37"/>
      <w:numFmt w:val="decimal"/>
      <w:suff w:val="nothing"/>
      <w:lvlText w:val="%9."/>
      <w:lvlJc w:val="left"/>
    </w:lvl>
  </w:abstractNum>
  <w:abstractNum w:abstractNumId="40">
    <w:nsid w:val="0000002D"/>
    <w:multiLevelType w:val="multilevel"/>
    <w:tmpl w:val="0000002D"/>
    <w:lvl w:ilvl="0">
      <w:start w:val="13"/>
      <w:numFmt w:val="decimal"/>
      <w:suff w:val="nothing"/>
      <w:lvlText w:val="%1."/>
      <w:lvlJc w:val="left"/>
    </w:lvl>
    <w:lvl w:ilvl="1">
      <w:start w:val="13"/>
      <w:numFmt w:val="decimal"/>
      <w:suff w:val="nothing"/>
      <w:lvlText w:val="%2."/>
      <w:lvlJc w:val="left"/>
    </w:lvl>
    <w:lvl w:ilvl="2">
      <w:start w:val="13"/>
      <w:numFmt w:val="decimal"/>
      <w:suff w:val="nothing"/>
      <w:lvlText w:val="%3."/>
      <w:lvlJc w:val="left"/>
    </w:lvl>
    <w:lvl w:ilvl="3">
      <w:start w:val="13"/>
      <w:numFmt w:val="decimal"/>
      <w:suff w:val="nothing"/>
      <w:lvlText w:val="%4."/>
      <w:lvlJc w:val="left"/>
    </w:lvl>
    <w:lvl w:ilvl="4">
      <w:start w:val="13"/>
      <w:numFmt w:val="decimal"/>
      <w:suff w:val="nothing"/>
      <w:lvlText w:val="%5."/>
      <w:lvlJc w:val="left"/>
    </w:lvl>
    <w:lvl w:ilvl="5">
      <w:start w:val="13"/>
      <w:numFmt w:val="decimal"/>
      <w:suff w:val="nothing"/>
      <w:lvlText w:val="%6."/>
      <w:lvlJc w:val="left"/>
    </w:lvl>
    <w:lvl w:ilvl="6">
      <w:start w:val="13"/>
      <w:numFmt w:val="decimal"/>
      <w:suff w:val="nothing"/>
      <w:lvlText w:val="%7."/>
      <w:lvlJc w:val="left"/>
    </w:lvl>
    <w:lvl w:ilvl="7">
      <w:start w:val="13"/>
      <w:numFmt w:val="decimal"/>
      <w:suff w:val="nothing"/>
      <w:lvlText w:val="%8."/>
      <w:lvlJc w:val="left"/>
    </w:lvl>
    <w:lvl w:ilvl="8">
      <w:start w:val="13"/>
      <w:numFmt w:val="decimal"/>
      <w:suff w:val="nothing"/>
      <w:lvlText w:val="%9."/>
      <w:lvlJc w:val="left"/>
    </w:lvl>
  </w:abstractNum>
  <w:abstractNum w:abstractNumId="41">
    <w:nsid w:val="0000002E"/>
    <w:multiLevelType w:val="multilevel"/>
    <w:tmpl w:val="0000002E"/>
    <w:lvl w:ilvl="0">
      <w:start w:val="38"/>
      <w:numFmt w:val="decimal"/>
      <w:suff w:val="nothing"/>
      <w:lvlText w:val="%1."/>
      <w:lvlJc w:val="left"/>
    </w:lvl>
    <w:lvl w:ilvl="1">
      <w:start w:val="38"/>
      <w:numFmt w:val="decimal"/>
      <w:suff w:val="nothing"/>
      <w:lvlText w:val="%2."/>
      <w:lvlJc w:val="left"/>
    </w:lvl>
    <w:lvl w:ilvl="2">
      <w:start w:val="38"/>
      <w:numFmt w:val="decimal"/>
      <w:suff w:val="nothing"/>
      <w:lvlText w:val="%3."/>
      <w:lvlJc w:val="left"/>
    </w:lvl>
    <w:lvl w:ilvl="3">
      <w:start w:val="38"/>
      <w:numFmt w:val="decimal"/>
      <w:suff w:val="nothing"/>
      <w:lvlText w:val="%4."/>
      <w:lvlJc w:val="left"/>
    </w:lvl>
    <w:lvl w:ilvl="4">
      <w:start w:val="38"/>
      <w:numFmt w:val="decimal"/>
      <w:suff w:val="nothing"/>
      <w:lvlText w:val="%5."/>
      <w:lvlJc w:val="left"/>
    </w:lvl>
    <w:lvl w:ilvl="5">
      <w:start w:val="38"/>
      <w:numFmt w:val="decimal"/>
      <w:suff w:val="nothing"/>
      <w:lvlText w:val="%6."/>
      <w:lvlJc w:val="left"/>
    </w:lvl>
    <w:lvl w:ilvl="6">
      <w:start w:val="38"/>
      <w:numFmt w:val="decimal"/>
      <w:suff w:val="nothing"/>
      <w:lvlText w:val="%7."/>
      <w:lvlJc w:val="left"/>
    </w:lvl>
    <w:lvl w:ilvl="7">
      <w:start w:val="38"/>
      <w:numFmt w:val="decimal"/>
      <w:suff w:val="nothing"/>
      <w:lvlText w:val="%8."/>
      <w:lvlJc w:val="left"/>
    </w:lvl>
    <w:lvl w:ilvl="8">
      <w:start w:val="38"/>
      <w:numFmt w:val="decimal"/>
      <w:suff w:val="nothing"/>
      <w:lvlText w:val="%9."/>
      <w:lvlJc w:val="left"/>
    </w:lvl>
  </w:abstractNum>
  <w:abstractNum w:abstractNumId="42">
    <w:nsid w:val="0000002F"/>
    <w:multiLevelType w:val="multilevel"/>
    <w:tmpl w:val="0000002F"/>
    <w:lvl w:ilvl="0">
      <w:start w:val="14"/>
      <w:numFmt w:val="decimal"/>
      <w:suff w:val="nothing"/>
      <w:lvlText w:val="%1."/>
      <w:lvlJc w:val="left"/>
    </w:lvl>
    <w:lvl w:ilvl="1">
      <w:start w:val="14"/>
      <w:numFmt w:val="decimal"/>
      <w:suff w:val="nothing"/>
      <w:lvlText w:val="%2."/>
      <w:lvlJc w:val="left"/>
    </w:lvl>
    <w:lvl w:ilvl="2">
      <w:start w:val="14"/>
      <w:numFmt w:val="decimal"/>
      <w:suff w:val="nothing"/>
      <w:lvlText w:val="%3."/>
      <w:lvlJc w:val="left"/>
    </w:lvl>
    <w:lvl w:ilvl="3">
      <w:start w:val="14"/>
      <w:numFmt w:val="decimal"/>
      <w:suff w:val="nothing"/>
      <w:lvlText w:val="%4."/>
      <w:lvlJc w:val="left"/>
    </w:lvl>
    <w:lvl w:ilvl="4">
      <w:start w:val="14"/>
      <w:numFmt w:val="decimal"/>
      <w:suff w:val="nothing"/>
      <w:lvlText w:val="%5."/>
      <w:lvlJc w:val="left"/>
    </w:lvl>
    <w:lvl w:ilvl="5">
      <w:start w:val="14"/>
      <w:numFmt w:val="decimal"/>
      <w:suff w:val="nothing"/>
      <w:lvlText w:val="%6."/>
      <w:lvlJc w:val="left"/>
    </w:lvl>
    <w:lvl w:ilvl="6">
      <w:start w:val="14"/>
      <w:numFmt w:val="decimal"/>
      <w:suff w:val="nothing"/>
      <w:lvlText w:val="%7."/>
      <w:lvlJc w:val="left"/>
    </w:lvl>
    <w:lvl w:ilvl="7">
      <w:start w:val="14"/>
      <w:numFmt w:val="decimal"/>
      <w:suff w:val="nothing"/>
      <w:lvlText w:val="%8."/>
      <w:lvlJc w:val="left"/>
    </w:lvl>
    <w:lvl w:ilvl="8">
      <w:start w:val="14"/>
      <w:numFmt w:val="decimal"/>
      <w:suff w:val="nothing"/>
      <w:lvlText w:val="%9."/>
      <w:lvlJc w:val="left"/>
    </w:lvl>
  </w:abstractNum>
  <w:abstractNum w:abstractNumId="43">
    <w:nsid w:val="00000030"/>
    <w:multiLevelType w:val="multilevel"/>
    <w:tmpl w:val="00000030"/>
    <w:lvl w:ilvl="0">
      <w:start w:val="39"/>
      <w:numFmt w:val="decimal"/>
      <w:suff w:val="nothing"/>
      <w:lvlText w:val="%1."/>
      <w:lvlJc w:val="left"/>
    </w:lvl>
    <w:lvl w:ilvl="1">
      <w:start w:val="39"/>
      <w:numFmt w:val="decimal"/>
      <w:suff w:val="nothing"/>
      <w:lvlText w:val="%2."/>
      <w:lvlJc w:val="left"/>
    </w:lvl>
    <w:lvl w:ilvl="2">
      <w:start w:val="39"/>
      <w:numFmt w:val="decimal"/>
      <w:suff w:val="nothing"/>
      <w:lvlText w:val="%3."/>
      <w:lvlJc w:val="left"/>
    </w:lvl>
    <w:lvl w:ilvl="3">
      <w:start w:val="39"/>
      <w:numFmt w:val="decimal"/>
      <w:suff w:val="nothing"/>
      <w:lvlText w:val="%4."/>
      <w:lvlJc w:val="left"/>
    </w:lvl>
    <w:lvl w:ilvl="4">
      <w:start w:val="39"/>
      <w:numFmt w:val="decimal"/>
      <w:suff w:val="nothing"/>
      <w:lvlText w:val="%5."/>
      <w:lvlJc w:val="left"/>
    </w:lvl>
    <w:lvl w:ilvl="5">
      <w:start w:val="39"/>
      <w:numFmt w:val="decimal"/>
      <w:suff w:val="nothing"/>
      <w:lvlText w:val="%6."/>
      <w:lvlJc w:val="left"/>
    </w:lvl>
    <w:lvl w:ilvl="6">
      <w:start w:val="39"/>
      <w:numFmt w:val="decimal"/>
      <w:suff w:val="nothing"/>
      <w:lvlText w:val="%7."/>
      <w:lvlJc w:val="left"/>
    </w:lvl>
    <w:lvl w:ilvl="7">
      <w:start w:val="39"/>
      <w:numFmt w:val="decimal"/>
      <w:suff w:val="nothing"/>
      <w:lvlText w:val="%8."/>
      <w:lvlJc w:val="left"/>
    </w:lvl>
    <w:lvl w:ilvl="8">
      <w:start w:val="39"/>
      <w:numFmt w:val="decimal"/>
      <w:suff w:val="nothing"/>
      <w:lvlText w:val="%9."/>
      <w:lvlJc w:val="left"/>
    </w:lvl>
  </w:abstractNum>
  <w:abstractNum w:abstractNumId="44">
    <w:nsid w:val="00000031"/>
    <w:multiLevelType w:val="multilevel"/>
    <w:tmpl w:val="00000031"/>
    <w:lvl w:ilvl="0">
      <w:start w:val="15"/>
      <w:numFmt w:val="decimal"/>
      <w:suff w:val="nothing"/>
      <w:lvlText w:val="%1."/>
      <w:lvlJc w:val="left"/>
    </w:lvl>
    <w:lvl w:ilvl="1">
      <w:start w:val="15"/>
      <w:numFmt w:val="decimal"/>
      <w:suff w:val="nothing"/>
      <w:lvlText w:val="%2."/>
      <w:lvlJc w:val="left"/>
    </w:lvl>
    <w:lvl w:ilvl="2">
      <w:start w:val="15"/>
      <w:numFmt w:val="decimal"/>
      <w:suff w:val="nothing"/>
      <w:lvlText w:val="%3."/>
      <w:lvlJc w:val="left"/>
    </w:lvl>
    <w:lvl w:ilvl="3">
      <w:start w:val="15"/>
      <w:numFmt w:val="decimal"/>
      <w:suff w:val="nothing"/>
      <w:lvlText w:val="%4."/>
      <w:lvlJc w:val="left"/>
    </w:lvl>
    <w:lvl w:ilvl="4">
      <w:start w:val="15"/>
      <w:numFmt w:val="decimal"/>
      <w:suff w:val="nothing"/>
      <w:lvlText w:val="%5."/>
      <w:lvlJc w:val="left"/>
    </w:lvl>
    <w:lvl w:ilvl="5">
      <w:start w:val="15"/>
      <w:numFmt w:val="decimal"/>
      <w:suff w:val="nothing"/>
      <w:lvlText w:val="%6."/>
      <w:lvlJc w:val="left"/>
    </w:lvl>
    <w:lvl w:ilvl="6">
      <w:start w:val="15"/>
      <w:numFmt w:val="decimal"/>
      <w:suff w:val="nothing"/>
      <w:lvlText w:val="%7."/>
      <w:lvlJc w:val="left"/>
    </w:lvl>
    <w:lvl w:ilvl="7">
      <w:start w:val="15"/>
      <w:numFmt w:val="decimal"/>
      <w:suff w:val="nothing"/>
      <w:lvlText w:val="%8."/>
      <w:lvlJc w:val="left"/>
    </w:lvl>
    <w:lvl w:ilvl="8">
      <w:start w:val="15"/>
      <w:numFmt w:val="decimal"/>
      <w:suff w:val="nothing"/>
      <w:lvlText w:val="%9."/>
      <w:lvlJc w:val="left"/>
    </w:lvl>
  </w:abstractNum>
  <w:abstractNum w:abstractNumId="45">
    <w:nsid w:val="00000032"/>
    <w:multiLevelType w:val="multilevel"/>
    <w:tmpl w:val="00000032"/>
    <w:lvl w:ilvl="0">
      <w:start w:val="40"/>
      <w:numFmt w:val="decimal"/>
      <w:suff w:val="nothing"/>
      <w:lvlText w:val="%1."/>
      <w:lvlJc w:val="left"/>
    </w:lvl>
    <w:lvl w:ilvl="1">
      <w:start w:val="40"/>
      <w:numFmt w:val="decimal"/>
      <w:suff w:val="nothing"/>
      <w:lvlText w:val="%2."/>
      <w:lvlJc w:val="left"/>
    </w:lvl>
    <w:lvl w:ilvl="2">
      <w:start w:val="40"/>
      <w:numFmt w:val="decimal"/>
      <w:suff w:val="nothing"/>
      <w:lvlText w:val="%3."/>
      <w:lvlJc w:val="left"/>
    </w:lvl>
    <w:lvl w:ilvl="3">
      <w:start w:val="40"/>
      <w:numFmt w:val="decimal"/>
      <w:suff w:val="nothing"/>
      <w:lvlText w:val="%4."/>
      <w:lvlJc w:val="left"/>
    </w:lvl>
    <w:lvl w:ilvl="4">
      <w:start w:val="40"/>
      <w:numFmt w:val="decimal"/>
      <w:suff w:val="nothing"/>
      <w:lvlText w:val="%5."/>
      <w:lvlJc w:val="left"/>
    </w:lvl>
    <w:lvl w:ilvl="5">
      <w:start w:val="40"/>
      <w:numFmt w:val="decimal"/>
      <w:suff w:val="nothing"/>
      <w:lvlText w:val="%6."/>
      <w:lvlJc w:val="left"/>
    </w:lvl>
    <w:lvl w:ilvl="6">
      <w:start w:val="40"/>
      <w:numFmt w:val="decimal"/>
      <w:suff w:val="nothing"/>
      <w:lvlText w:val="%7."/>
      <w:lvlJc w:val="left"/>
    </w:lvl>
    <w:lvl w:ilvl="7">
      <w:start w:val="40"/>
      <w:numFmt w:val="decimal"/>
      <w:suff w:val="nothing"/>
      <w:lvlText w:val="%8."/>
      <w:lvlJc w:val="left"/>
    </w:lvl>
    <w:lvl w:ilvl="8">
      <w:start w:val="40"/>
      <w:numFmt w:val="decimal"/>
      <w:suff w:val="nothing"/>
      <w:lvlText w:val="%9."/>
      <w:lvlJc w:val="left"/>
    </w:lvl>
  </w:abstractNum>
  <w:abstractNum w:abstractNumId="46">
    <w:nsid w:val="00000033"/>
    <w:multiLevelType w:val="multilevel"/>
    <w:tmpl w:val="00000033"/>
    <w:lvl w:ilvl="0">
      <w:start w:val="16"/>
      <w:numFmt w:val="decimal"/>
      <w:suff w:val="nothing"/>
      <w:lvlText w:val="%1."/>
      <w:lvlJc w:val="left"/>
    </w:lvl>
    <w:lvl w:ilvl="1">
      <w:start w:val="16"/>
      <w:numFmt w:val="decimal"/>
      <w:suff w:val="nothing"/>
      <w:lvlText w:val="%2."/>
      <w:lvlJc w:val="left"/>
    </w:lvl>
    <w:lvl w:ilvl="2">
      <w:start w:val="16"/>
      <w:numFmt w:val="decimal"/>
      <w:suff w:val="nothing"/>
      <w:lvlText w:val="%3."/>
      <w:lvlJc w:val="left"/>
    </w:lvl>
    <w:lvl w:ilvl="3">
      <w:start w:val="16"/>
      <w:numFmt w:val="decimal"/>
      <w:suff w:val="nothing"/>
      <w:lvlText w:val="%4."/>
      <w:lvlJc w:val="left"/>
    </w:lvl>
    <w:lvl w:ilvl="4">
      <w:start w:val="16"/>
      <w:numFmt w:val="decimal"/>
      <w:suff w:val="nothing"/>
      <w:lvlText w:val="%5."/>
      <w:lvlJc w:val="left"/>
    </w:lvl>
    <w:lvl w:ilvl="5">
      <w:start w:val="16"/>
      <w:numFmt w:val="decimal"/>
      <w:suff w:val="nothing"/>
      <w:lvlText w:val="%6."/>
      <w:lvlJc w:val="left"/>
    </w:lvl>
    <w:lvl w:ilvl="6">
      <w:start w:val="16"/>
      <w:numFmt w:val="decimal"/>
      <w:suff w:val="nothing"/>
      <w:lvlText w:val="%7."/>
      <w:lvlJc w:val="left"/>
    </w:lvl>
    <w:lvl w:ilvl="7">
      <w:start w:val="16"/>
      <w:numFmt w:val="decimal"/>
      <w:suff w:val="nothing"/>
      <w:lvlText w:val="%8."/>
      <w:lvlJc w:val="left"/>
    </w:lvl>
    <w:lvl w:ilvl="8">
      <w:start w:val="16"/>
      <w:numFmt w:val="decimal"/>
      <w:suff w:val="nothing"/>
      <w:lvlText w:val="%9."/>
      <w:lvlJc w:val="left"/>
    </w:lvl>
  </w:abstractNum>
  <w:abstractNum w:abstractNumId="47">
    <w:nsid w:val="00000034"/>
    <w:multiLevelType w:val="multilevel"/>
    <w:tmpl w:val="00000034"/>
    <w:lvl w:ilvl="0">
      <w:start w:val="41"/>
      <w:numFmt w:val="decimal"/>
      <w:suff w:val="nothing"/>
      <w:lvlText w:val="%1."/>
      <w:lvlJc w:val="left"/>
    </w:lvl>
    <w:lvl w:ilvl="1">
      <w:start w:val="41"/>
      <w:numFmt w:val="decimal"/>
      <w:suff w:val="nothing"/>
      <w:lvlText w:val="%2."/>
      <w:lvlJc w:val="left"/>
    </w:lvl>
    <w:lvl w:ilvl="2">
      <w:start w:val="41"/>
      <w:numFmt w:val="decimal"/>
      <w:suff w:val="nothing"/>
      <w:lvlText w:val="%3."/>
      <w:lvlJc w:val="left"/>
    </w:lvl>
    <w:lvl w:ilvl="3">
      <w:start w:val="41"/>
      <w:numFmt w:val="decimal"/>
      <w:suff w:val="nothing"/>
      <w:lvlText w:val="%4."/>
      <w:lvlJc w:val="left"/>
    </w:lvl>
    <w:lvl w:ilvl="4">
      <w:start w:val="41"/>
      <w:numFmt w:val="decimal"/>
      <w:suff w:val="nothing"/>
      <w:lvlText w:val="%5."/>
      <w:lvlJc w:val="left"/>
    </w:lvl>
    <w:lvl w:ilvl="5">
      <w:start w:val="41"/>
      <w:numFmt w:val="decimal"/>
      <w:suff w:val="nothing"/>
      <w:lvlText w:val="%6."/>
      <w:lvlJc w:val="left"/>
    </w:lvl>
    <w:lvl w:ilvl="6">
      <w:start w:val="41"/>
      <w:numFmt w:val="decimal"/>
      <w:suff w:val="nothing"/>
      <w:lvlText w:val="%7."/>
      <w:lvlJc w:val="left"/>
    </w:lvl>
    <w:lvl w:ilvl="7">
      <w:start w:val="41"/>
      <w:numFmt w:val="decimal"/>
      <w:suff w:val="nothing"/>
      <w:lvlText w:val="%8."/>
      <w:lvlJc w:val="left"/>
    </w:lvl>
    <w:lvl w:ilvl="8">
      <w:start w:val="41"/>
      <w:numFmt w:val="decimal"/>
      <w:suff w:val="nothing"/>
      <w:lvlText w:val="%9."/>
      <w:lvlJc w:val="left"/>
    </w:lvl>
  </w:abstractNum>
  <w:abstractNum w:abstractNumId="48">
    <w:nsid w:val="00000035"/>
    <w:multiLevelType w:val="multilevel"/>
    <w:tmpl w:val="00000035"/>
    <w:lvl w:ilvl="0">
      <w:start w:val="17"/>
      <w:numFmt w:val="decimal"/>
      <w:suff w:val="nothing"/>
      <w:lvlText w:val="%1."/>
      <w:lvlJc w:val="left"/>
    </w:lvl>
    <w:lvl w:ilvl="1">
      <w:start w:val="17"/>
      <w:numFmt w:val="decimal"/>
      <w:suff w:val="nothing"/>
      <w:lvlText w:val="%2."/>
      <w:lvlJc w:val="left"/>
    </w:lvl>
    <w:lvl w:ilvl="2">
      <w:start w:val="17"/>
      <w:numFmt w:val="decimal"/>
      <w:suff w:val="nothing"/>
      <w:lvlText w:val="%3."/>
      <w:lvlJc w:val="left"/>
    </w:lvl>
    <w:lvl w:ilvl="3">
      <w:start w:val="17"/>
      <w:numFmt w:val="decimal"/>
      <w:suff w:val="nothing"/>
      <w:lvlText w:val="%4."/>
      <w:lvlJc w:val="left"/>
    </w:lvl>
    <w:lvl w:ilvl="4">
      <w:start w:val="17"/>
      <w:numFmt w:val="decimal"/>
      <w:suff w:val="nothing"/>
      <w:lvlText w:val="%5."/>
      <w:lvlJc w:val="left"/>
    </w:lvl>
    <w:lvl w:ilvl="5">
      <w:start w:val="17"/>
      <w:numFmt w:val="decimal"/>
      <w:suff w:val="nothing"/>
      <w:lvlText w:val="%6."/>
      <w:lvlJc w:val="left"/>
    </w:lvl>
    <w:lvl w:ilvl="6">
      <w:start w:val="17"/>
      <w:numFmt w:val="decimal"/>
      <w:suff w:val="nothing"/>
      <w:lvlText w:val="%7."/>
      <w:lvlJc w:val="left"/>
    </w:lvl>
    <w:lvl w:ilvl="7">
      <w:start w:val="17"/>
      <w:numFmt w:val="decimal"/>
      <w:suff w:val="nothing"/>
      <w:lvlText w:val="%8."/>
      <w:lvlJc w:val="left"/>
    </w:lvl>
    <w:lvl w:ilvl="8">
      <w:start w:val="17"/>
      <w:numFmt w:val="decimal"/>
      <w:suff w:val="nothing"/>
      <w:lvlText w:val="%9."/>
      <w:lvlJc w:val="left"/>
    </w:lvl>
  </w:abstractNum>
  <w:abstractNum w:abstractNumId="49">
    <w:nsid w:val="00000036"/>
    <w:multiLevelType w:val="multilevel"/>
    <w:tmpl w:val="00000036"/>
    <w:lvl w:ilvl="0">
      <w:start w:val="42"/>
      <w:numFmt w:val="decimal"/>
      <w:suff w:val="nothing"/>
      <w:lvlText w:val="%1."/>
      <w:lvlJc w:val="left"/>
    </w:lvl>
    <w:lvl w:ilvl="1">
      <w:start w:val="42"/>
      <w:numFmt w:val="decimal"/>
      <w:suff w:val="nothing"/>
      <w:lvlText w:val="%2."/>
      <w:lvlJc w:val="left"/>
    </w:lvl>
    <w:lvl w:ilvl="2">
      <w:start w:val="42"/>
      <w:numFmt w:val="decimal"/>
      <w:suff w:val="nothing"/>
      <w:lvlText w:val="%3."/>
      <w:lvlJc w:val="left"/>
    </w:lvl>
    <w:lvl w:ilvl="3">
      <w:start w:val="42"/>
      <w:numFmt w:val="decimal"/>
      <w:suff w:val="nothing"/>
      <w:lvlText w:val="%4."/>
      <w:lvlJc w:val="left"/>
    </w:lvl>
    <w:lvl w:ilvl="4">
      <w:start w:val="42"/>
      <w:numFmt w:val="decimal"/>
      <w:suff w:val="nothing"/>
      <w:lvlText w:val="%5."/>
      <w:lvlJc w:val="left"/>
    </w:lvl>
    <w:lvl w:ilvl="5">
      <w:start w:val="42"/>
      <w:numFmt w:val="decimal"/>
      <w:suff w:val="nothing"/>
      <w:lvlText w:val="%6."/>
      <w:lvlJc w:val="left"/>
    </w:lvl>
    <w:lvl w:ilvl="6">
      <w:start w:val="42"/>
      <w:numFmt w:val="decimal"/>
      <w:suff w:val="nothing"/>
      <w:lvlText w:val="%7."/>
      <w:lvlJc w:val="left"/>
    </w:lvl>
    <w:lvl w:ilvl="7">
      <w:start w:val="42"/>
      <w:numFmt w:val="decimal"/>
      <w:suff w:val="nothing"/>
      <w:lvlText w:val="%8."/>
      <w:lvlJc w:val="left"/>
    </w:lvl>
    <w:lvl w:ilvl="8">
      <w:start w:val="42"/>
      <w:numFmt w:val="decimal"/>
      <w:suff w:val="nothing"/>
      <w:lvlText w:val="%9."/>
      <w:lvlJc w:val="left"/>
    </w:lvl>
  </w:abstractNum>
  <w:abstractNum w:abstractNumId="50">
    <w:nsid w:val="00000037"/>
    <w:multiLevelType w:val="multilevel"/>
    <w:tmpl w:val="00000037"/>
    <w:lvl w:ilvl="0">
      <w:start w:val="18"/>
      <w:numFmt w:val="decimal"/>
      <w:suff w:val="nothing"/>
      <w:lvlText w:val="%1."/>
      <w:lvlJc w:val="left"/>
    </w:lvl>
    <w:lvl w:ilvl="1">
      <w:start w:val="18"/>
      <w:numFmt w:val="decimal"/>
      <w:suff w:val="nothing"/>
      <w:lvlText w:val="%2."/>
      <w:lvlJc w:val="left"/>
    </w:lvl>
    <w:lvl w:ilvl="2">
      <w:start w:val="18"/>
      <w:numFmt w:val="decimal"/>
      <w:suff w:val="nothing"/>
      <w:lvlText w:val="%3."/>
      <w:lvlJc w:val="left"/>
    </w:lvl>
    <w:lvl w:ilvl="3">
      <w:start w:val="18"/>
      <w:numFmt w:val="decimal"/>
      <w:suff w:val="nothing"/>
      <w:lvlText w:val="%4."/>
      <w:lvlJc w:val="left"/>
    </w:lvl>
    <w:lvl w:ilvl="4">
      <w:start w:val="18"/>
      <w:numFmt w:val="decimal"/>
      <w:suff w:val="nothing"/>
      <w:lvlText w:val="%5."/>
      <w:lvlJc w:val="left"/>
    </w:lvl>
    <w:lvl w:ilvl="5">
      <w:start w:val="18"/>
      <w:numFmt w:val="decimal"/>
      <w:suff w:val="nothing"/>
      <w:lvlText w:val="%6."/>
      <w:lvlJc w:val="left"/>
    </w:lvl>
    <w:lvl w:ilvl="6">
      <w:start w:val="18"/>
      <w:numFmt w:val="decimal"/>
      <w:suff w:val="nothing"/>
      <w:lvlText w:val="%7."/>
      <w:lvlJc w:val="left"/>
    </w:lvl>
    <w:lvl w:ilvl="7">
      <w:start w:val="18"/>
      <w:numFmt w:val="decimal"/>
      <w:suff w:val="nothing"/>
      <w:lvlText w:val="%8."/>
      <w:lvlJc w:val="left"/>
    </w:lvl>
    <w:lvl w:ilvl="8">
      <w:start w:val="18"/>
      <w:numFmt w:val="decimal"/>
      <w:suff w:val="nothing"/>
      <w:lvlText w:val="%9."/>
      <w:lvlJc w:val="left"/>
    </w:lvl>
  </w:abstractNum>
  <w:abstractNum w:abstractNumId="51">
    <w:nsid w:val="00000038"/>
    <w:multiLevelType w:val="multilevel"/>
    <w:tmpl w:val="00000038"/>
    <w:lvl w:ilvl="0">
      <w:start w:val="43"/>
      <w:numFmt w:val="decimal"/>
      <w:suff w:val="nothing"/>
      <w:lvlText w:val="%1."/>
      <w:lvlJc w:val="left"/>
    </w:lvl>
    <w:lvl w:ilvl="1">
      <w:start w:val="43"/>
      <w:numFmt w:val="decimal"/>
      <w:suff w:val="nothing"/>
      <w:lvlText w:val="%2."/>
      <w:lvlJc w:val="left"/>
    </w:lvl>
    <w:lvl w:ilvl="2">
      <w:start w:val="43"/>
      <w:numFmt w:val="decimal"/>
      <w:suff w:val="nothing"/>
      <w:lvlText w:val="%3."/>
      <w:lvlJc w:val="left"/>
    </w:lvl>
    <w:lvl w:ilvl="3">
      <w:start w:val="43"/>
      <w:numFmt w:val="decimal"/>
      <w:suff w:val="nothing"/>
      <w:lvlText w:val="%4."/>
      <w:lvlJc w:val="left"/>
    </w:lvl>
    <w:lvl w:ilvl="4">
      <w:start w:val="43"/>
      <w:numFmt w:val="decimal"/>
      <w:suff w:val="nothing"/>
      <w:lvlText w:val="%5."/>
      <w:lvlJc w:val="left"/>
    </w:lvl>
    <w:lvl w:ilvl="5">
      <w:start w:val="43"/>
      <w:numFmt w:val="decimal"/>
      <w:suff w:val="nothing"/>
      <w:lvlText w:val="%6."/>
      <w:lvlJc w:val="left"/>
    </w:lvl>
    <w:lvl w:ilvl="6">
      <w:start w:val="43"/>
      <w:numFmt w:val="decimal"/>
      <w:suff w:val="nothing"/>
      <w:lvlText w:val="%7."/>
      <w:lvlJc w:val="left"/>
    </w:lvl>
    <w:lvl w:ilvl="7">
      <w:start w:val="43"/>
      <w:numFmt w:val="decimal"/>
      <w:suff w:val="nothing"/>
      <w:lvlText w:val="%8."/>
      <w:lvlJc w:val="left"/>
    </w:lvl>
    <w:lvl w:ilvl="8">
      <w:start w:val="43"/>
      <w:numFmt w:val="decimal"/>
      <w:suff w:val="nothing"/>
      <w:lvlText w:val="%9."/>
      <w:lvlJc w:val="left"/>
    </w:lvl>
  </w:abstractNum>
  <w:abstractNum w:abstractNumId="52">
    <w:nsid w:val="00000039"/>
    <w:multiLevelType w:val="multilevel"/>
    <w:tmpl w:val="00000039"/>
    <w:lvl w:ilvl="0">
      <w:start w:val="19"/>
      <w:numFmt w:val="decimal"/>
      <w:suff w:val="nothing"/>
      <w:lvlText w:val="%1."/>
      <w:lvlJc w:val="left"/>
    </w:lvl>
    <w:lvl w:ilvl="1">
      <w:start w:val="19"/>
      <w:numFmt w:val="decimal"/>
      <w:suff w:val="nothing"/>
      <w:lvlText w:val="%2."/>
      <w:lvlJc w:val="left"/>
    </w:lvl>
    <w:lvl w:ilvl="2">
      <w:start w:val="19"/>
      <w:numFmt w:val="decimal"/>
      <w:suff w:val="nothing"/>
      <w:lvlText w:val="%3."/>
      <w:lvlJc w:val="left"/>
    </w:lvl>
    <w:lvl w:ilvl="3">
      <w:start w:val="19"/>
      <w:numFmt w:val="decimal"/>
      <w:suff w:val="nothing"/>
      <w:lvlText w:val="%4."/>
      <w:lvlJc w:val="left"/>
    </w:lvl>
    <w:lvl w:ilvl="4">
      <w:start w:val="19"/>
      <w:numFmt w:val="decimal"/>
      <w:suff w:val="nothing"/>
      <w:lvlText w:val="%5."/>
      <w:lvlJc w:val="left"/>
    </w:lvl>
    <w:lvl w:ilvl="5">
      <w:start w:val="19"/>
      <w:numFmt w:val="decimal"/>
      <w:suff w:val="nothing"/>
      <w:lvlText w:val="%6."/>
      <w:lvlJc w:val="left"/>
    </w:lvl>
    <w:lvl w:ilvl="6">
      <w:start w:val="19"/>
      <w:numFmt w:val="decimal"/>
      <w:suff w:val="nothing"/>
      <w:lvlText w:val="%7."/>
      <w:lvlJc w:val="left"/>
    </w:lvl>
    <w:lvl w:ilvl="7">
      <w:start w:val="19"/>
      <w:numFmt w:val="decimal"/>
      <w:suff w:val="nothing"/>
      <w:lvlText w:val="%8."/>
      <w:lvlJc w:val="left"/>
    </w:lvl>
    <w:lvl w:ilvl="8">
      <w:start w:val="19"/>
      <w:numFmt w:val="decimal"/>
      <w:suff w:val="nothing"/>
      <w:lvlText w:val="%9."/>
      <w:lvlJc w:val="left"/>
    </w:lvl>
  </w:abstractNum>
  <w:abstractNum w:abstractNumId="53">
    <w:nsid w:val="0000003A"/>
    <w:multiLevelType w:val="multilevel"/>
    <w:tmpl w:val="0000003A"/>
    <w:lvl w:ilvl="0">
      <w:start w:val="44"/>
      <w:numFmt w:val="decimal"/>
      <w:suff w:val="nothing"/>
      <w:lvlText w:val="%1."/>
      <w:lvlJc w:val="left"/>
    </w:lvl>
    <w:lvl w:ilvl="1">
      <w:start w:val="44"/>
      <w:numFmt w:val="decimal"/>
      <w:suff w:val="nothing"/>
      <w:lvlText w:val="%2."/>
      <w:lvlJc w:val="left"/>
    </w:lvl>
    <w:lvl w:ilvl="2">
      <w:start w:val="44"/>
      <w:numFmt w:val="decimal"/>
      <w:suff w:val="nothing"/>
      <w:lvlText w:val="%3."/>
      <w:lvlJc w:val="left"/>
    </w:lvl>
    <w:lvl w:ilvl="3">
      <w:start w:val="44"/>
      <w:numFmt w:val="decimal"/>
      <w:suff w:val="nothing"/>
      <w:lvlText w:val="%4."/>
      <w:lvlJc w:val="left"/>
    </w:lvl>
    <w:lvl w:ilvl="4">
      <w:start w:val="44"/>
      <w:numFmt w:val="decimal"/>
      <w:suff w:val="nothing"/>
      <w:lvlText w:val="%5."/>
      <w:lvlJc w:val="left"/>
    </w:lvl>
    <w:lvl w:ilvl="5">
      <w:start w:val="44"/>
      <w:numFmt w:val="decimal"/>
      <w:suff w:val="nothing"/>
      <w:lvlText w:val="%6."/>
      <w:lvlJc w:val="left"/>
    </w:lvl>
    <w:lvl w:ilvl="6">
      <w:start w:val="44"/>
      <w:numFmt w:val="decimal"/>
      <w:suff w:val="nothing"/>
      <w:lvlText w:val="%7."/>
      <w:lvlJc w:val="left"/>
    </w:lvl>
    <w:lvl w:ilvl="7">
      <w:start w:val="44"/>
      <w:numFmt w:val="decimal"/>
      <w:suff w:val="nothing"/>
      <w:lvlText w:val="%8."/>
      <w:lvlJc w:val="left"/>
    </w:lvl>
    <w:lvl w:ilvl="8">
      <w:start w:val="44"/>
      <w:numFmt w:val="decimal"/>
      <w:suff w:val="nothing"/>
      <w:lvlText w:val="%9."/>
      <w:lvlJc w:val="left"/>
    </w:lvl>
  </w:abstractNum>
  <w:abstractNum w:abstractNumId="54">
    <w:nsid w:val="0000003B"/>
    <w:multiLevelType w:val="multilevel"/>
    <w:tmpl w:val="0000003B"/>
    <w:lvl w:ilvl="0">
      <w:start w:val="20"/>
      <w:numFmt w:val="decimal"/>
      <w:suff w:val="nothing"/>
      <w:lvlText w:val="%1."/>
      <w:lvlJc w:val="left"/>
    </w:lvl>
    <w:lvl w:ilvl="1">
      <w:start w:val="20"/>
      <w:numFmt w:val="decimal"/>
      <w:suff w:val="nothing"/>
      <w:lvlText w:val="%2."/>
      <w:lvlJc w:val="left"/>
    </w:lvl>
    <w:lvl w:ilvl="2">
      <w:start w:val="20"/>
      <w:numFmt w:val="decimal"/>
      <w:suff w:val="nothing"/>
      <w:lvlText w:val="%3."/>
      <w:lvlJc w:val="left"/>
    </w:lvl>
    <w:lvl w:ilvl="3">
      <w:start w:val="20"/>
      <w:numFmt w:val="decimal"/>
      <w:suff w:val="nothing"/>
      <w:lvlText w:val="%4."/>
      <w:lvlJc w:val="left"/>
    </w:lvl>
    <w:lvl w:ilvl="4">
      <w:start w:val="20"/>
      <w:numFmt w:val="decimal"/>
      <w:suff w:val="nothing"/>
      <w:lvlText w:val="%5."/>
      <w:lvlJc w:val="left"/>
    </w:lvl>
    <w:lvl w:ilvl="5">
      <w:start w:val="20"/>
      <w:numFmt w:val="decimal"/>
      <w:suff w:val="nothing"/>
      <w:lvlText w:val="%6."/>
      <w:lvlJc w:val="left"/>
    </w:lvl>
    <w:lvl w:ilvl="6">
      <w:start w:val="20"/>
      <w:numFmt w:val="decimal"/>
      <w:suff w:val="nothing"/>
      <w:lvlText w:val="%7."/>
      <w:lvlJc w:val="left"/>
    </w:lvl>
    <w:lvl w:ilvl="7">
      <w:start w:val="20"/>
      <w:numFmt w:val="decimal"/>
      <w:suff w:val="nothing"/>
      <w:lvlText w:val="%8."/>
      <w:lvlJc w:val="left"/>
    </w:lvl>
    <w:lvl w:ilvl="8">
      <w:start w:val="20"/>
      <w:numFmt w:val="decimal"/>
      <w:suff w:val="nothing"/>
      <w:lvlText w:val="%9."/>
      <w:lvlJc w:val="left"/>
    </w:lvl>
  </w:abstractNum>
  <w:abstractNum w:abstractNumId="55">
    <w:nsid w:val="0000003C"/>
    <w:multiLevelType w:val="multilevel"/>
    <w:tmpl w:val="0000003C"/>
    <w:lvl w:ilvl="0">
      <w:start w:val="45"/>
      <w:numFmt w:val="decimal"/>
      <w:suff w:val="nothing"/>
      <w:lvlText w:val="%1."/>
      <w:lvlJc w:val="left"/>
    </w:lvl>
    <w:lvl w:ilvl="1">
      <w:start w:val="45"/>
      <w:numFmt w:val="decimal"/>
      <w:suff w:val="nothing"/>
      <w:lvlText w:val="%2."/>
      <w:lvlJc w:val="left"/>
    </w:lvl>
    <w:lvl w:ilvl="2">
      <w:start w:val="45"/>
      <w:numFmt w:val="decimal"/>
      <w:suff w:val="nothing"/>
      <w:lvlText w:val="%3."/>
      <w:lvlJc w:val="left"/>
    </w:lvl>
    <w:lvl w:ilvl="3">
      <w:start w:val="45"/>
      <w:numFmt w:val="decimal"/>
      <w:suff w:val="nothing"/>
      <w:lvlText w:val="%4."/>
      <w:lvlJc w:val="left"/>
    </w:lvl>
    <w:lvl w:ilvl="4">
      <w:start w:val="45"/>
      <w:numFmt w:val="decimal"/>
      <w:suff w:val="nothing"/>
      <w:lvlText w:val="%5."/>
      <w:lvlJc w:val="left"/>
    </w:lvl>
    <w:lvl w:ilvl="5">
      <w:start w:val="45"/>
      <w:numFmt w:val="decimal"/>
      <w:suff w:val="nothing"/>
      <w:lvlText w:val="%6."/>
      <w:lvlJc w:val="left"/>
    </w:lvl>
    <w:lvl w:ilvl="6">
      <w:start w:val="45"/>
      <w:numFmt w:val="decimal"/>
      <w:suff w:val="nothing"/>
      <w:lvlText w:val="%7."/>
      <w:lvlJc w:val="left"/>
    </w:lvl>
    <w:lvl w:ilvl="7">
      <w:start w:val="45"/>
      <w:numFmt w:val="decimal"/>
      <w:suff w:val="nothing"/>
      <w:lvlText w:val="%8."/>
      <w:lvlJc w:val="left"/>
    </w:lvl>
    <w:lvl w:ilvl="8">
      <w:start w:val="45"/>
      <w:numFmt w:val="decimal"/>
      <w:suff w:val="nothing"/>
      <w:lvlText w:val="%9."/>
      <w:lvlJc w:val="left"/>
    </w:lvl>
  </w:abstractNum>
  <w:abstractNum w:abstractNumId="56">
    <w:nsid w:val="0000003D"/>
    <w:multiLevelType w:val="multilevel"/>
    <w:tmpl w:val="0000003D"/>
    <w:lvl w:ilvl="0">
      <w:start w:val="21"/>
      <w:numFmt w:val="decimal"/>
      <w:suff w:val="nothing"/>
      <w:lvlText w:val="%1."/>
      <w:lvlJc w:val="left"/>
    </w:lvl>
    <w:lvl w:ilvl="1">
      <w:start w:val="21"/>
      <w:numFmt w:val="decimal"/>
      <w:suff w:val="nothing"/>
      <w:lvlText w:val="%2."/>
      <w:lvlJc w:val="left"/>
    </w:lvl>
    <w:lvl w:ilvl="2">
      <w:start w:val="21"/>
      <w:numFmt w:val="decimal"/>
      <w:suff w:val="nothing"/>
      <w:lvlText w:val="%3."/>
      <w:lvlJc w:val="left"/>
    </w:lvl>
    <w:lvl w:ilvl="3">
      <w:start w:val="21"/>
      <w:numFmt w:val="decimal"/>
      <w:suff w:val="nothing"/>
      <w:lvlText w:val="%4."/>
      <w:lvlJc w:val="left"/>
    </w:lvl>
    <w:lvl w:ilvl="4">
      <w:start w:val="21"/>
      <w:numFmt w:val="decimal"/>
      <w:suff w:val="nothing"/>
      <w:lvlText w:val="%5."/>
      <w:lvlJc w:val="left"/>
    </w:lvl>
    <w:lvl w:ilvl="5">
      <w:start w:val="21"/>
      <w:numFmt w:val="decimal"/>
      <w:suff w:val="nothing"/>
      <w:lvlText w:val="%6."/>
      <w:lvlJc w:val="left"/>
    </w:lvl>
    <w:lvl w:ilvl="6">
      <w:start w:val="21"/>
      <w:numFmt w:val="decimal"/>
      <w:suff w:val="nothing"/>
      <w:lvlText w:val="%7."/>
      <w:lvlJc w:val="left"/>
    </w:lvl>
    <w:lvl w:ilvl="7">
      <w:start w:val="21"/>
      <w:numFmt w:val="decimal"/>
      <w:suff w:val="nothing"/>
      <w:lvlText w:val="%8."/>
      <w:lvlJc w:val="left"/>
    </w:lvl>
    <w:lvl w:ilvl="8">
      <w:start w:val="21"/>
      <w:numFmt w:val="decimal"/>
      <w:suff w:val="nothing"/>
      <w:lvlText w:val="%9."/>
      <w:lvlJc w:val="left"/>
    </w:lvl>
  </w:abstractNum>
  <w:abstractNum w:abstractNumId="57">
    <w:nsid w:val="0000003E"/>
    <w:multiLevelType w:val="multilevel"/>
    <w:tmpl w:val="0000003E"/>
    <w:lvl w:ilvl="0">
      <w:start w:val="46"/>
      <w:numFmt w:val="decimal"/>
      <w:suff w:val="nothing"/>
      <w:lvlText w:val="%1."/>
      <w:lvlJc w:val="left"/>
    </w:lvl>
    <w:lvl w:ilvl="1">
      <w:start w:val="46"/>
      <w:numFmt w:val="decimal"/>
      <w:suff w:val="nothing"/>
      <w:lvlText w:val="%2."/>
      <w:lvlJc w:val="left"/>
    </w:lvl>
    <w:lvl w:ilvl="2">
      <w:start w:val="46"/>
      <w:numFmt w:val="decimal"/>
      <w:suff w:val="nothing"/>
      <w:lvlText w:val="%3."/>
      <w:lvlJc w:val="left"/>
    </w:lvl>
    <w:lvl w:ilvl="3">
      <w:start w:val="46"/>
      <w:numFmt w:val="decimal"/>
      <w:suff w:val="nothing"/>
      <w:lvlText w:val="%4."/>
      <w:lvlJc w:val="left"/>
    </w:lvl>
    <w:lvl w:ilvl="4">
      <w:start w:val="46"/>
      <w:numFmt w:val="decimal"/>
      <w:suff w:val="nothing"/>
      <w:lvlText w:val="%5."/>
      <w:lvlJc w:val="left"/>
    </w:lvl>
    <w:lvl w:ilvl="5">
      <w:start w:val="46"/>
      <w:numFmt w:val="decimal"/>
      <w:suff w:val="nothing"/>
      <w:lvlText w:val="%6."/>
      <w:lvlJc w:val="left"/>
    </w:lvl>
    <w:lvl w:ilvl="6">
      <w:start w:val="46"/>
      <w:numFmt w:val="decimal"/>
      <w:suff w:val="nothing"/>
      <w:lvlText w:val="%7."/>
      <w:lvlJc w:val="left"/>
    </w:lvl>
    <w:lvl w:ilvl="7">
      <w:start w:val="46"/>
      <w:numFmt w:val="decimal"/>
      <w:suff w:val="nothing"/>
      <w:lvlText w:val="%8."/>
      <w:lvlJc w:val="left"/>
    </w:lvl>
    <w:lvl w:ilvl="8">
      <w:start w:val="46"/>
      <w:numFmt w:val="decimal"/>
      <w:suff w:val="nothing"/>
      <w:lvlText w:val="%9."/>
      <w:lvlJc w:val="left"/>
    </w:lvl>
  </w:abstractNum>
  <w:abstractNum w:abstractNumId="58">
    <w:nsid w:val="0000003F"/>
    <w:multiLevelType w:val="multilevel"/>
    <w:tmpl w:val="0000003F"/>
    <w:lvl w:ilvl="0">
      <w:start w:val="22"/>
      <w:numFmt w:val="decimal"/>
      <w:suff w:val="nothing"/>
      <w:lvlText w:val="%1."/>
      <w:lvlJc w:val="left"/>
    </w:lvl>
    <w:lvl w:ilvl="1">
      <w:start w:val="22"/>
      <w:numFmt w:val="decimal"/>
      <w:suff w:val="nothing"/>
      <w:lvlText w:val="%2."/>
      <w:lvlJc w:val="left"/>
    </w:lvl>
    <w:lvl w:ilvl="2">
      <w:start w:val="22"/>
      <w:numFmt w:val="decimal"/>
      <w:suff w:val="nothing"/>
      <w:lvlText w:val="%3."/>
      <w:lvlJc w:val="left"/>
    </w:lvl>
    <w:lvl w:ilvl="3">
      <w:start w:val="22"/>
      <w:numFmt w:val="decimal"/>
      <w:suff w:val="nothing"/>
      <w:lvlText w:val="%4."/>
      <w:lvlJc w:val="left"/>
    </w:lvl>
    <w:lvl w:ilvl="4">
      <w:start w:val="22"/>
      <w:numFmt w:val="decimal"/>
      <w:suff w:val="nothing"/>
      <w:lvlText w:val="%5."/>
      <w:lvlJc w:val="left"/>
    </w:lvl>
    <w:lvl w:ilvl="5">
      <w:start w:val="22"/>
      <w:numFmt w:val="decimal"/>
      <w:suff w:val="nothing"/>
      <w:lvlText w:val="%6."/>
      <w:lvlJc w:val="left"/>
    </w:lvl>
    <w:lvl w:ilvl="6">
      <w:start w:val="22"/>
      <w:numFmt w:val="decimal"/>
      <w:suff w:val="nothing"/>
      <w:lvlText w:val="%7."/>
      <w:lvlJc w:val="left"/>
    </w:lvl>
    <w:lvl w:ilvl="7">
      <w:start w:val="22"/>
      <w:numFmt w:val="decimal"/>
      <w:suff w:val="nothing"/>
      <w:lvlText w:val="%8."/>
      <w:lvlJc w:val="left"/>
    </w:lvl>
    <w:lvl w:ilvl="8">
      <w:start w:val="22"/>
      <w:numFmt w:val="decimal"/>
      <w:suff w:val="nothing"/>
      <w:lvlText w:val="%9."/>
      <w:lvlJc w:val="left"/>
    </w:lvl>
  </w:abstractNum>
  <w:abstractNum w:abstractNumId="59">
    <w:nsid w:val="00000040"/>
    <w:multiLevelType w:val="multilevel"/>
    <w:tmpl w:val="00000040"/>
    <w:lvl w:ilvl="0">
      <w:start w:val="47"/>
      <w:numFmt w:val="decimal"/>
      <w:suff w:val="nothing"/>
      <w:lvlText w:val="%1."/>
      <w:lvlJc w:val="left"/>
    </w:lvl>
    <w:lvl w:ilvl="1">
      <w:start w:val="47"/>
      <w:numFmt w:val="decimal"/>
      <w:suff w:val="nothing"/>
      <w:lvlText w:val="%2."/>
      <w:lvlJc w:val="left"/>
    </w:lvl>
    <w:lvl w:ilvl="2">
      <w:start w:val="47"/>
      <w:numFmt w:val="decimal"/>
      <w:suff w:val="nothing"/>
      <w:lvlText w:val="%3."/>
      <w:lvlJc w:val="left"/>
    </w:lvl>
    <w:lvl w:ilvl="3">
      <w:start w:val="47"/>
      <w:numFmt w:val="decimal"/>
      <w:suff w:val="nothing"/>
      <w:lvlText w:val="%4."/>
      <w:lvlJc w:val="left"/>
    </w:lvl>
    <w:lvl w:ilvl="4">
      <w:start w:val="47"/>
      <w:numFmt w:val="decimal"/>
      <w:suff w:val="nothing"/>
      <w:lvlText w:val="%5."/>
      <w:lvlJc w:val="left"/>
    </w:lvl>
    <w:lvl w:ilvl="5">
      <w:start w:val="47"/>
      <w:numFmt w:val="decimal"/>
      <w:suff w:val="nothing"/>
      <w:lvlText w:val="%6."/>
      <w:lvlJc w:val="left"/>
    </w:lvl>
    <w:lvl w:ilvl="6">
      <w:start w:val="47"/>
      <w:numFmt w:val="decimal"/>
      <w:suff w:val="nothing"/>
      <w:lvlText w:val="%7."/>
      <w:lvlJc w:val="left"/>
    </w:lvl>
    <w:lvl w:ilvl="7">
      <w:start w:val="47"/>
      <w:numFmt w:val="decimal"/>
      <w:suff w:val="nothing"/>
      <w:lvlText w:val="%8."/>
      <w:lvlJc w:val="left"/>
    </w:lvl>
    <w:lvl w:ilvl="8">
      <w:start w:val="47"/>
      <w:numFmt w:val="decimal"/>
      <w:suff w:val="nothing"/>
      <w:lvlText w:val="%9."/>
      <w:lvlJc w:val="left"/>
    </w:lvl>
  </w:abstractNum>
  <w:abstractNum w:abstractNumId="60">
    <w:nsid w:val="00000041"/>
    <w:multiLevelType w:val="multilevel"/>
    <w:tmpl w:val="00000041"/>
    <w:lvl w:ilvl="0">
      <w:start w:val="23"/>
      <w:numFmt w:val="decimal"/>
      <w:suff w:val="nothing"/>
      <w:lvlText w:val="%1."/>
      <w:lvlJc w:val="left"/>
    </w:lvl>
    <w:lvl w:ilvl="1">
      <w:start w:val="23"/>
      <w:numFmt w:val="decimal"/>
      <w:suff w:val="nothing"/>
      <w:lvlText w:val="%2."/>
      <w:lvlJc w:val="left"/>
    </w:lvl>
    <w:lvl w:ilvl="2">
      <w:start w:val="23"/>
      <w:numFmt w:val="decimal"/>
      <w:suff w:val="nothing"/>
      <w:lvlText w:val="%3."/>
      <w:lvlJc w:val="left"/>
    </w:lvl>
    <w:lvl w:ilvl="3">
      <w:start w:val="23"/>
      <w:numFmt w:val="decimal"/>
      <w:suff w:val="nothing"/>
      <w:lvlText w:val="%4."/>
      <w:lvlJc w:val="left"/>
    </w:lvl>
    <w:lvl w:ilvl="4">
      <w:start w:val="23"/>
      <w:numFmt w:val="decimal"/>
      <w:suff w:val="nothing"/>
      <w:lvlText w:val="%5."/>
      <w:lvlJc w:val="left"/>
    </w:lvl>
    <w:lvl w:ilvl="5">
      <w:start w:val="23"/>
      <w:numFmt w:val="decimal"/>
      <w:suff w:val="nothing"/>
      <w:lvlText w:val="%6."/>
      <w:lvlJc w:val="left"/>
    </w:lvl>
    <w:lvl w:ilvl="6">
      <w:start w:val="23"/>
      <w:numFmt w:val="decimal"/>
      <w:suff w:val="nothing"/>
      <w:lvlText w:val="%7."/>
      <w:lvlJc w:val="left"/>
    </w:lvl>
    <w:lvl w:ilvl="7">
      <w:start w:val="23"/>
      <w:numFmt w:val="decimal"/>
      <w:suff w:val="nothing"/>
      <w:lvlText w:val="%8."/>
      <w:lvlJc w:val="left"/>
    </w:lvl>
    <w:lvl w:ilvl="8">
      <w:start w:val="23"/>
      <w:numFmt w:val="decimal"/>
      <w:suff w:val="nothing"/>
      <w:lvlText w:val="%9."/>
      <w:lvlJc w:val="left"/>
    </w:lvl>
  </w:abstractNum>
  <w:abstractNum w:abstractNumId="61">
    <w:nsid w:val="00000042"/>
    <w:multiLevelType w:val="multilevel"/>
    <w:tmpl w:val="00000042"/>
    <w:lvl w:ilvl="0">
      <w:start w:val="48"/>
      <w:numFmt w:val="decimal"/>
      <w:suff w:val="nothing"/>
      <w:lvlText w:val="%1."/>
      <w:lvlJc w:val="left"/>
    </w:lvl>
    <w:lvl w:ilvl="1">
      <w:start w:val="48"/>
      <w:numFmt w:val="decimal"/>
      <w:suff w:val="nothing"/>
      <w:lvlText w:val="%2."/>
      <w:lvlJc w:val="left"/>
    </w:lvl>
    <w:lvl w:ilvl="2">
      <w:start w:val="48"/>
      <w:numFmt w:val="decimal"/>
      <w:suff w:val="nothing"/>
      <w:lvlText w:val="%3."/>
      <w:lvlJc w:val="left"/>
    </w:lvl>
    <w:lvl w:ilvl="3">
      <w:start w:val="48"/>
      <w:numFmt w:val="decimal"/>
      <w:suff w:val="nothing"/>
      <w:lvlText w:val="%4."/>
      <w:lvlJc w:val="left"/>
    </w:lvl>
    <w:lvl w:ilvl="4">
      <w:start w:val="48"/>
      <w:numFmt w:val="decimal"/>
      <w:suff w:val="nothing"/>
      <w:lvlText w:val="%5."/>
      <w:lvlJc w:val="left"/>
    </w:lvl>
    <w:lvl w:ilvl="5">
      <w:start w:val="48"/>
      <w:numFmt w:val="decimal"/>
      <w:suff w:val="nothing"/>
      <w:lvlText w:val="%6."/>
      <w:lvlJc w:val="left"/>
    </w:lvl>
    <w:lvl w:ilvl="6">
      <w:start w:val="48"/>
      <w:numFmt w:val="decimal"/>
      <w:suff w:val="nothing"/>
      <w:lvlText w:val="%7."/>
      <w:lvlJc w:val="left"/>
    </w:lvl>
    <w:lvl w:ilvl="7">
      <w:start w:val="48"/>
      <w:numFmt w:val="decimal"/>
      <w:suff w:val="nothing"/>
      <w:lvlText w:val="%8."/>
      <w:lvlJc w:val="left"/>
    </w:lvl>
    <w:lvl w:ilvl="8">
      <w:start w:val="48"/>
      <w:numFmt w:val="decimal"/>
      <w:suff w:val="nothing"/>
      <w:lvlText w:val="%9."/>
      <w:lvlJc w:val="left"/>
    </w:lvl>
  </w:abstractNum>
  <w:abstractNum w:abstractNumId="62">
    <w:nsid w:val="00000043"/>
    <w:multiLevelType w:val="multilevel"/>
    <w:tmpl w:val="00000043"/>
    <w:lvl w:ilvl="0">
      <w:start w:val="24"/>
      <w:numFmt w:val="decimal"/>
      <w:suff w:val="nothing"/>
      <w:lvlText w:val="%1."/>
      <w:lvlJc w:val="left"/>
    </w:lvl>
    <w:lvl w:ilvl="1">
      <w:start w:val="24"/>
      <w:numFmt w:val="decimal"/>
      <w:suff w:val="nothing"/>
      <w:lvlText w:val="%2."/>
      <w:lvlJc w:val="left"/>
    </w:lvl>
    <w:lvl w:ilvl="2">
      <w:start w:val="24"/>
      <w:numFmt w:val="decimal"/>
      <w:suff w:val="nothing"/>
      <w:lvlText w:val="%3."/>
      <w:lvlJc w:val="left"/>
    </w:lvl>
    <w:lvl w:ilvl="3">
      <w:start w:val="24"/>
      <w:numFmt w:val="decimal"/>
      <w:suff w:val="nothing"/>
      <w:lvlText w:val="%4."/>
      <w:lvlJc w:val="left"/>
    </w:lvl>
    <w:lvl w:ilvl="4">
      <w:start w:val="24"/>
      <w:numFmt w:val="decimal"/>
      <w:suff w:val="nothing"/>
      <w:lvlText w:val="%5."/>
      <w:lvlJc w:val="left"/>
    </w:lvl>
    <w:lvl w:ilvl="5">
      <w:start w:val="24"/>
      <w:numFmt w:val="decimal"/>
      <w:suff w:val="nothing"/>
      <w:lvlText w:val="%6."/>
      <w:lvlJc w:val="left"/>
    </w:lvl>
    <w:lvl w:ilvl="6">
      <w:start w:val="24"/>
      <w:numFmt w:val="decimal"/>
      <w:suff w:val="nothing"/>
      <w:lvlText w:val="%7."/>
      <w:lvlJc w:val="left"/>
    </w:lvl>
    <w:lvl w:ilvl="7">
      <w:start w:val="24"/>
      <w:numFmt w:val="decimal"/>
      <w:suff w:val="nothing"/>
      <w:lvlText w:val="%8."/>
      <w:lvlJc w:val="left"/>
    </w:lvl>
    <w:lvl w:ilvl="8">
      <w:start w:val="24"/>
      <w:numFmt w:val="decimal"/>
      <w:suff w:val="nothing"/>
      <w:lvlText w:val="%9."/>
      <w:lvlJc w:val="left"/>
    </w:lvl>
  </w:abstractNum>
  <w:abstractNum w:abstractNumId="63">
    <w:nsid w:val="00000044"/>
    <w:multiLevelType w:val="multilevel"/>
    <w:tmpl w:val="00000044"/>
    <w:lvl w:ilvl="0">
      <w:start w:val="49"/>
      <w:numFmt w:val="decimal"/>
      <w:suff w:val="nothing"/>
      <w:lvlText w:val="%1."/>
      <w:lvlJc w:val="left"/>
    </w:lvl>
    <w:lvl w:ilvl="1">
      <w:start w:val="49"/>
      <w:numFmt w:val="decimal"/>
      <w:suff w:val="nothing"/>
      <w:lvlText w:val="%2."/>
      <w:lvlJc w:val="left"/>
    </w:lvl>
    <w:lvl w:ilvl="2">
      <w:start w:val="49"/>
      <w:numFmt w:val="decimal"/>
      <w:suff w:val="nothing"/>
      <w:lvlText w:val="%3."/>
      <w:lvlJc w:val="left"/>
    </w:lvl>
    <w:lvl w:ilvl="3">
      <w:start w:val="49"/>
      <w:numFmt w:val="decimal"/>
      <w:suff w:val="nothing"/>
      <w:lvlText w:val="%4."/>
      <w:lvlJc w:val="left"/>
    </w:lvl>
    <w:lvl w:ilvl="4">
      <w:start w:val="49"/>
      <w:numFmt w:val="decimal"/>
      <w:suff w:val="nothing"/>
      <w:lvlText w:val="%5."/>
      <w:lvlJc w:val="left"/>
    </w:lvl>
    <w:lvl w:ilvl="5">
      <w:start w:val="49"/>
      <w:numFmt w:val="decimal"/>
      <w:suff w:val="nothing"/>
      <w:lvlText w:val="%6."/>
      <w:lvlJc w:val="left"/>
    </w:lvl>
    <w:lvl w:ilvl="6">
      <w:start w:val="49"/>
      <w:numFmt w:val="decimal"/>
      <w:suff w:val="nothing"/>
      <w:lvlText w:val="%7."/>
      <w:lvlJc w:val="left"/>
    </w:lvl>
    <w:lvl w:ilvl="7">
      <w:start w:val="49"/>
      <w:numFmt w:val="decimal"/>
      <w:suff w:val="nothing"/>
      <w:lvlText w:val="%8."/>
      <w:lvlJc w:val="left"/>
    </w:lvl>
    <w:lvl w:ilvl="8">
      <w:start w:val="49"/>
      <w:numFmt w:val="decimal"/>
      <w:suff w:val="nothing"/>
      <w:lvlText w:val="%9."/>
      <w:lvlJc w:val="left"/>
    </w:lvl>
  </w:abstractNum>
  <w:abstractNum w:abstractNumId="64">
    <w:nsid w:val="00000045"/>
    <w:multiLevelType w:val="multilevel"/>
    <w:tmpl w:val="00000045"/>
    <w:lvl w:ilvl="0">
      <w:start w:val="25"/>
      <w:numFmt w:val="decimal"/>
      <w:suff w:val="nothing"/>
      <w:lvlText w:val="%1."/>
      <w:lvlJc w:val="left"/>
    </w:lvl>
    <w:lvl w:ilvl="1">
      <w:start w:val="25"/>
      <w:numFmt w:val="decimal"/>
      <w:suff w:val="nothing"/>
      <w:lvlText w:val="%2."/>
      <w:lvlJc w:val="left"/>
    </w:lvl>
    <w:lvl w:ilvl="2">
      <w:start w:val="25"/>
      <w:numFmt w:val="decimal"/>
      <w:suff w:val="nothing"/>
      <w:lvlText w:val="%3."/>
      <w:lvlJc w:val="left"/>
    </w:lvl>
    <w:lvl w:ilvl="3">
      <w:start w:val="25"/>
      <w:numFmt w:val="decimal"/>
      <w:suff w:val="nothing"/>
      <w:lvlText w:val="%4."/>
      <w:lvlJc w:val="left"/>
    </w:lvl>
    <w:lvl w:ilvl="4">
      <w:start w:val="25"/>
      <w:numFmt w:val="decimal"/>
      <w:suff w:val="nothing"/>
      <w:lvlText w:val="%5."/>
      <w:lvlJc w:val="left"/>
    </w:lvl>
    <w:lvl w:ilvl="5">
      <w:start w:val="25"/>
      <w:numFmt w:val="decimal"/>
      <w:suff w:val="nothing"/>
      <w:lvlText w:val="%6."/>
      <w:lvlJc w:val="left"/>
    </w:lvl>
    <w:lvl w:ilvl="6">
      <w:start w:val="25"/>
      <w:numFmt w:val="decimal"/>
      <w:suff w:val="nothing"/>
      <w:lvlText w:val="%7."/>
      <w:lvlJc w:val="left"/>
    </w:lvl>
    <w:lvl w:ilvl="7">
      <w:start w:val="25"/>
      <w:numFmt w:val="decimal"/>
      <w:suff w:val="nothing"/>
      <w:lvlText w:val="%8."/>
      <w:lvlJc w:val="left"/>
    </w:lvl>
    <w:lvl w:ilvl="8">
      <w:start w:val="25"/>
      <w:numFmt w:val="decimal"/>
      <w:suff w:val="nothing"/>
      <w:lvlText w:val="%9."/>
      <w:lvlJc w:val="left"/>
    </w:lvl>
  </w:abstractNum>
  <w:abstractNum w:abstractNumId="65">
    <w:nsid w:val="00000046"/>
    <w:multiLevelType w:val="multilevel"/>
    <w:tmpl w:val="00000046"/>
    <w:lvl w:ilvl="0">
      <w:start w:val="50"/>
      <w:numFmt w:val="decimal"/>
      <w:suff w:val="nothing"/>
      <w:lvlText w:val="%1."/>
      <w:lvlJc w:val="left"/>
    </w:lvl>
    <w:lvl w:ilvl="1">
      <w:start w:val="50"/>
      <w:numFmt w:val="decimal"/>
      <w:suff w:val="nothing"/>
      <w:lvlText w:val="%2."/>
      <w:lvlJc w:val="left"/>
    </w:lvl>
    <w:lvl w:ilvl="2">
      <w:start w:val="50"/>
      <w:numFmt w:val="decimal"/>
      <w:suff w:val="nothing"/>
      <w:lvlText w:val="%3."/>
      <w:lvlJc w:val="left"/>
    </w:lvl>
    <w:lvl w:ilvl="3">
      <w:start w:val="50"/>
      <w:numFmt w:val="decimal"/>
      <w:suff w:val="nothing"/>
      <w:lvlText w:val="%4."/>
      <w:lvlJc w:val="left"/>
    </w:lvl>
    <w:lvl w:ilvl="4">
      <w:start w:val="50"/>
      <w:numFmt w:val="decimal"/>
      <w:suff w:val="nothing"/>
      <w:lvlText w:val="%5."/>
      <w:lvlJc w:val="left"/>
    </w:lvl>
    <w:lvl w:ilvl="5">
      <w:start w:val="50"/>
      <w:numFmt w:val="decimal"/>
      <w:suff w:val="nothing"/>
      <w:lvlText w:val="%6."/>
      <w:lvlJc w:val="left"/>
    </w:lvl>
    <w:lvl w:ilvl="6">
      <w:start w:val="50"/>
      <w:numFmt w:val="decimal"/>
      <w:suff w:val="nothing"/>
      <w:lvlText w:val="%7."/>
      <w:lvlJc w:val="left"/>
    </w:lvl>
    <w:lvl w:ilvl="7">
      <w:start w:val="50"/>
      <w:numFmt w:val="decimal"/>
      <w:suff w:val="nothing"/>
      <w:lvlText w:val="%8."/>
      <w:lvlJc w:val="left"/>
    </w:lvl>
    <w:lvl w:ilvl="8">
      <w:start w:val="50"/>
      <w:numFmt w:val="decimal"/>
      <w:suff w:val="nothing"/>
      <w:lvlText w:val="%9."/>
      <w:lvlJc w:val="left"/>
    </w:lvl>
  </w:abstractNum>
  <w:abstractNum w:abstractNumId="66">
    <w:nsid w:val="01B225C1"/>
    <w:multiLevelType w:val="hybridMultilevel"/>
    <w:tmpl w:val="215E8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032720E1"/>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68">
    <w:nsid w:val="0FDF07FB"/>
    <w:multiLevelType w:val="hybridMultilevel"/>
    <w:tmpl w:val="9AF085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51452D1"/>
    <w:multiLevelType w:val="hybridMultilevel"/>
    <w:tmpl w:val="C72A2D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16346E52"/>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1">
    <w:nsid w:val="2ADA28DE"/>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2">
    <w:nsid w:val="33D23EFC"/>
    <w:multiLevelType w:val="hybridMultilevel"/>
    <w:tmpl w:val="246233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BCF2D2B"/>
    <w:multiLevelType w:val="hybridMultilevel"/>
    <w:tmpl w:val="29B8C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CB43B5"/>
    <w:multiLevelType w:val="hybridMultilevel"/>
    <w:tmpl w:val="97DA23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47482F"/>
    <w:multiLevelType w:val="hybridMultilevel"/>
    <w:tmpl w:val="EA2074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B1A59AA"/>
    <w:multiLevelType w:val="hybridMultilevel"/>
    <w:tmpl w:val="14DA3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4DA57C70"/>
    <w:multiLevelType w:val="hybridMultilevel"/>
    <w:tmpl w:val="AF1EBC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E695CF6"/>
    <w:multiLevelType w:val="hybridMultilevel"/>
    <w:tmpl w:val="07A24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43E195B"/>
    <w:multiLevelType w:val="hybridMultilevel"/>
    <w:tmpl w:val="F0B29A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83D6726"/>
    <w:multiLevelType w:val="hybridMultilevel"/>
    <w:tmpl w:val="CA022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A626FE3"/>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82">
    <w:nsid w:val="727D75CC"/>
    <w:multiLevelType w:val="hybridMultilevel"/>
    <w:tmpl w:val="D2B27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D54455A"/>
    <w:multiLevelType w:val="hybridMultilevel"/>
    <w:tmpl w:val="A0F0A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83"/>
  </w:num>
  <w:num w:numId="68">
    <w:abstractNumId w:val="66"/>
  </w:num>
  <w:num w:numId="69">
    <w:abstractNumId w:val="80"/>
  </w:num>
  <w:num w:numId="70">
    <w:abstractNumId w:val="81"/>
  </w:num>
  <w:num w:numId="71">
    <w:abstractNumId w:val="71"/>
  </w:num>
  <w:num w:numId="72">
    <w:abstractNumId w:val="67"/>
  </w:num>
  <w:num w:numId="73">
    <w:abstractNumId w:val="70"/>
  </w:num>
  <w:num w:numId="74">
    <w:abstractNumId w:val="82"/>
  </w:num>
  <w:num w:numId="75">
    <w:abstractNumId w:val="77"/>
  </w:num>
  <w:num w:numId="76">
    <w:abstractNumId w:val="69"/>
  </w:num>
  <w:num w:numId="77">
    <w:abstractNumId w:val="74"/>
  </w:num>
  <w:num w:numId="78">
    <w:abstractNumId w:val="73"/>
  </w:num>
  <w:num w:numId="79">
    <w:abstractNumId w:val="68"/>
  </w:num>
  <w:num w:numId="80">
    <w:abstractNumId w:val="72"/>
  </w:num>
  <w:num w:numId="81">
    <w:abstractNumId w:val="75"/>
  </w:num>
  <w:num w:numId="82">
    <w:abstractNumId w:val="78"/>
  </w:num>
  <w:num w:numId="83">
    <w:abstractNumId w:val="76"/>
  </w:num>
  <w:num w:numId="84">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E9"/>
    <w:rsid w:val="0002152F"/>
    <w:rsid w:val="002167DA"/>
    <w:rsid w:val="002200E9"/>
    <w:rsid w:val="002A2D79"/>
    <w:rsid w:val="004062F6"/>
    <w:rsid w:val="00593848"/>
    <w:rsid w:val="00624398"/>
    <w:rsid w:val="006A046A"/>
    <w:rsid w:val="006C53C7"/>
    <w:rsid w:val="00723C0D"/>
    <w:rsid w:val="00725C17"/>
    <w:rsid w:val="00911CC1"/>
    <w:rsid w:val="00970E9C"/>
    <w:rsid w:val="0097302C"/>
    <w:rsid w:val="00977EAE"/>
    <w:rsid w:val="00985822"/>
    <w:rsid w:val="009E0993"/>
    <w:rsid w:val="00A87DC0"/>
    <w:rsid w:val="00B34F84"/>
    <w:rsid w:val="00CB0D06"/>
    <w:rsid w:val="00E51094"/>
    <w:rsid w:val="00E65D2D"/>
    <w:rsid w:val="00EB79E0"/>
    <w:rsid w:val="00F11DF2"/>
    <w:rsid w:val="00F120B3"/>
    <w:rsid w:val="00F34DEA"/>
    <w:rsid w:val="00F87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200E9"/>
    <w:pPr>
      <w:keepNext/>
      <w:widowControl w:val="0"/>
      <w:suppressAutoHyphens/>
      <w:outlineLvl w:val="0"/>
    </w:pPr>
    <w:rPr>
      <w:rFonts w:ascii="Thorndale" w:eastAsia="HG Mincho Light J" w:hAnsi="Thorndale"/>
      <w:b/>
      <w:bCs/>
      <w:color w:val="000000"/>
      <w:sz w:val="26"/>
      <w:szCs w:val="20"/>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2200E9"/>
    <w:pPr>
      <w:widowControl w:val="0"/>
      <w:suppressLineNumbers/>
      <w:suppressAutoHyphens/>
    </w:pPr>
    <w:rPr>
      <w:rFonts w:ascii="Thorndale" w:eastAsia="HG Mincho Light J" w:hAnsi="Thorndale"/>
      <w:color w:val="000000"/>
      <w:szCs w:val="20"/>
      <w:lang w:eastAsia="en-CA"/>
    </w:rPr>
  </w:style>
  <w:style w:type="paragraph" w:styleId="Title">
    <w:name w:val="Title"/>
    <w:basedOn w:val="Normal"/>
    <w:qFormat/>
    <w:rsid w:val="002200E9"/>
    <w:pPr>
      <w:widowControl w:val="0"/>
      <w:suppressAutoHyphens/>
      <w:jc w:val="center"/>
    </w:pPr>
    <w:rPr>
      <w:rFonts w:ascii="Thorndale" w:eastAsia="HG Mincho Light J" w:hAnsi="Thorndale"/>
      <w:b/>
      <w:color w:val="000000"/>
      <w:sz w:val="36"/>
      <w:szCs w:val="20"/>
      <w:lang w:eastAsia="en-CA"/>
    </w:rPr>
  </w:style>
  <w:style w:type="paragraph" w:styleId="BodyText">
    <w:name w:val="Body Text"/>
    <w:basedOn w:val="Normal"/>
    <w:rsid w:val="002200E9"/>
    <w:pPr>
      <w:spacing w:after="120"/>
    </w:pPr>
  </w:style>
  <w:style w:type="paragraph" w:styleId="ListParagraph">
    <w:name w:val="List Paragraph"/>
    <w:basedOn w:val="Normal"/>
    <w:uiPriority w:val="34"/>
    <w:qFormat/>
    <w:rsid w:val="00593848"/>
    <w:pPr>
      <w:ind w:left="720"/>
    </w:pPr>
  </w:style>
  <w:style w:type="paragraph" w:styleId="BalloonText">
    <w:name w:val="Balloon Text"/>
    <w:basedOn w:val="Normal"/>
    <w:link w:val="BalloonTextChar"/>
    <w:rsid w:val="006C53C7"/>
    <w:rPr>
      <w:rFonts w:ascii="Tahoma" w:hAnsi="Tahoma" w:cs="Tahoma"/>
      <w:sz w:val="16"/>
      <w:szCs w:val="16"/>
    </w:rPr>
  </w:style>
  <w:style w:type="character" w:customStyle="1" w:styleId="BalloonTextChar">
    <w:name w:val="Balloon Text Char"/>
    <w:basedOn w:val="DefaultParagraphFont"/>
    <w:link w:val="BalloonText"/>
    <w:rsid w:val="006C5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200E9"/>
    <w:pPr>
      <w:keepNext/>
      <w:widowControl w:val="0"/>
      <w:suppressAutoHyphens/>
      <w:outlineLvl w:val="0"/>
    </w:pPr>
    <w:rPr>
      <w:rFonts w:ascii="Thorndale" w:eastAsia="HG Mincho Light J" w:hAnsi="Thorndale"/>
      <w:b/>
      <w:bCs/>
      <w:color w:val="000000"/>
      <w:sz w:val="26"/>
      <w:szCs w:val="20"/>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2200E9"/>
    <w:pPr>
      <w:widowControl w:val="0"/>
      <w:suppressLineNumbers/>
      <w:suppressAutoHyphens/>
    </w:pPr>
    <w:rPr>
      <w:rFonts w:ascii="Thorndale" w:eastAsia="HG Mincho Light J" w:hAnsi="Thorndale"/>
      <w:color w:val="000000"/>
      <w:szCs w:val="20"/>
      <w:lang w:eastAsia="en-CA"/>
    </w:rPr>
  </w:style>
  <w:style w:type="paragraph" w:styleId="Title">
    <w:name w:val="Title"/>
    <w:basedOn w:val="Normal"/>
    <w:qFormat/>
    <w:rsid w:val="002200E9"/>
    <w:pPr>
      <w:widowControl w:val="0"/>
      <w:suppressAutoHyphens/>
      <w:jc w:val="center"/>
    </w:pPr>
    <w:rPr>
      <w:rFonts w:ascii="Thorndale" w:eastAsia="HG Mincho Light J" w:hAnsi="Thorndale"/>
      <w:b/>
      <w:color w:val="000000"/>
      <w:sz w:val="36"/>
      <w:szCs w:val="20"/>
      <w:lang w:eastAsia="en-CA"/>
    </w:rPr>
  </w:style>
  <w:style w:type="paragraph" w:styleId="BodyText">
    <w:name w:val="Body Text"/>
    <w:basedOn w:val="Normal"/>
    <w:rsid w:val="002200E9"/>
    <w:pPr>
      <w:spacing w:after="120"/>
    </w:pPr>
  </w:style>
  <w:style w:type="paragraph" w:styleId="ListParagraph">
    <w:name w:val="List Paragraph"/>
    <w:basedOn w:val="Normal"/>
    <w:uiPriority w:val="34"/>
    <w:qFormat/>
    <w:rsid w:val="00593848"/>
    <w:pPr>
      <w:ind w:left="720"/>
    </w:pPr>
  </w:style>
  <w:style w:type="paragraph" w:styleId="BalloonText">
    <w:name w:val="Balloon Text"/>
    <w:basedOn w:val="Normal"/>
    <w:link w:val="BalloonTextChar"/>
    <w:rsid w:val="006C53C7"/>
    <w:rPr>
      <w:rFonts w:ascii="Tahoma" w:hAnsi="Tahoma" w:cs="Tahoma"/>
      <w:sz w:val="16"/>
      <w:szCs w:val="16"/>
    </w:rPr>
  </w:style>
  <w:style w:type="character" w:customStyle="1" w:styleId="BalloonTextChar">
    <w:name w:val="Balloon Text Char"/>
    <w:basedOn w:val="DefaultParagraphFont"/>
    <w:link w:val="BalloonText"/>
    <w:rsid w:val="006C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83C959138FF3E34EB186B8FF8C7A945F" ma:contentTypeVersion="0" ma:contentTypeDescription="Upload an image or a photograph." ma:contentTypeScope="" ma:versionID="c8749940d6edd0a941ca00a7b3e9d78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941F6-4958-4922-9075-9AE0D37C3609}"/>
</file>

<file path=customXml/itemProps2.xml><?xml version="1.0" encoding="utf-8"?>
<ds:datastoreItem xmlns:ds="http://schemas.openxmlformats.org/officeDocument/2006/customXml" ds:itemID="{1730C6C3-5356-485C-AEA3-04126AFF9209}"/>
</file>

<file path=customXml/itemProps3.xml><?xml version="1.0" encoding="utf-8"?>
<ds:datastoreItem xmlns:ds="http://schemas.openxmlformats.org/officeDocument/2006/customXml" ds:itemID="{4D752D82-5047-4822-96BF-CB1DB30306CE}"/>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Student Representative Council</vt:lpstr>
    </vt:vector>
  </TitlesOfParts>
  <Company>NBED</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Representative Council</dc:title>
  <dc:creator>carrie.shea</dc:creator>
  <cp:keywords/>
  <cp:lastModifiedBy>School District 8</cp:lastModifiedBy>
  <cp:revision>2</cp:revision>
  <cp:lastPrinted>2012-05-06T22:30:00Z</cp:lastPrinted>
  <dcterms:created xsi:type="dcterms:W3CDTF">2012-05-08T00:35:00Z</dcterms:created>
  <dcterms:modified xsi:type="dcterms:W3CDTF">2012-05-08T00:35:00Z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0x0101020083C959138FF3E34EB186B8FF8C7A945F</vt:lpwstr>
  </property>
  <property fmtid="{D5CDD505-2E9C-101B-9397-08002B2CF9AE}" pid="3" name="vti_description">
    <vt:lpwstr/>
  </property>
</Properties>
</file>